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32FB" w:rsidRDefault="0089664F" w:rsidP="00FE69EA">
      <w:pPr>
        <w:tabs>
          <w:tab w:val="left" w:pos="4680"/>
        </w:tabs>
        <w:ind w:left="2126" w:firstLine="709"/>
        <w:rPr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126365</wp:posOffset>
            </wp:positionV>
            <wp:extent cx="571500" cy="800100"/>
            <wp:effectExtent l="19050" t="0" r="0" b="0"/>
            <wp:wrapTopAndBottom/>
            <wp:docPr id="4" name="Рисунок 4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D5E">
        <w:rPr>
          <w:sz w:val="28"/>
          <w:szCs w:val="28"/>
        </w:rPr>
        <w:t xml:space="preserve">                             </w:t>
      </w:r>
    </w:p>
    <w:p w:rsidR="00FF32FB" w:rsidRDefault="00FF32FB" w:rsidP="00FE6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FF32FB" w:rsidRDefault="00FF32FB" w:rsidP="00FE69EA">
      <w:pPr>
        <w:jc w:val="center"/>
        <w:rPr>
          <w:szCs w:val="28"/>
        </w:rPr>
      </w:pPr>
    </w:p>
    <w:p w:rsidR="00FF32FB" w:rsidRDefault="002D1295" w:rsidP="00FE6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32FB" w:rsidRPr="00196169" w:rsidRDefault="00FF32FB" w:rsidP="00FE69EA">
      <w:pPr>
        <w:jc w:val="center"/>
        <w:rPr>
          <w:sz w:val="28"/>
          <w:szCs w:val="28"/>
        </w:rPr>
      </w:pPr>
    </w:p>
    <w:p w:rsidR="00FF32FB" w:rsidRPr="00196169" w:rsidRDefault="00FF32FB" w:rsidP="00FE69EA">
      <w:pPr>
        <w:jc w:val="center"/>
        <w:rPr>
          <w:sz w:val="28"/>
          <w:szCs w:val="28"/>
        </w:rPr>
      </w:pPr>
      <w:r w:rsidRPr="00196169">
        <w:rPr>
          <w:sz w:val="28"/>
          <w:szCs w:val="28"/>
        </w:rPr>
        <w:t>от</w:t>
      </w:r>
      <w:r w:rsidR="00F06BFF">
        <w:rPr>
          <w:sz w:val="28"/>
          <w:szCs w:val="28"/>
        </w:rPr>
        <w:t xml:space="preserve"> 20.11.2019 № 3098</w:t>
      </w:r>
    </w:p>
    <w:p w:rsidR="00CA3043" w:rsidRDefault="00CA3043" w:rsidP="00FE69EA">
      <w:pPr>
        <w:suppressAutoHyphens/>
        <w:jc w:val="center"/>
        <w:rPr>
          <w:sz w:val="28"/>
          <w:szCs w:val="28"/>
        </w:rPr>
      </w:pPr>
    </w:p>
    <w:p w:rsidR="00F23E28" w:rsidRPr="00196169" w:rsidRDefault="00F23E28" w:rsidP="00FE69EA">
      <w:pPr>
        <w:suppressAutoHyphens/>
        <w:jc w:val="center"/>
        <w:rPr>
          <w:sz w:val="28"/>
          <w:szCs w:val="28"/>
        </w:rPr>
      </w:pPr>
    </w:p>
    <w:p w:rsidR="00CD799E" w:rsidRDefault="00CA3043" w:rsidP="00FE69EA">
      <w:pPr>
        <w:jc w:val="center"/>
        <w:rPr>
          <w:sz w:val="28"/>
          <w:szCs w:val="28"/>
        </w:rPr>
      </w:pPr>
      <w:r w:rsidRPr="00196169">
        <w:rPr>
          <w:sz w:val="28"/>
          <w:szCs w:val="28"/>
        </w:rPr>
        <w:t xml:space="preserve">О </w:t>
      </w:r>
      <w:r w:rsidR="006E2836" w:rsidRPr="00196169">
        <w:rPr>
          <w:sz w:val="28"/>
          <w:szCs w:val="28"/>
        </w:rPr>
        <w:t xml:space="preserve">внесении </w:t>
      </w:r>
      <w:r w:rsidR="006E2836">
        <w:rPr>
          <w:sz w:val="28"/>
          <w:szCs w:val="28"/>
        </w:rPr>
        <w:t>изменений</w:t>
      </w:r>
      <w:r w:rsidR="00196169">
        <w:rPr>
          <w:sz w:val="28"/>
          <w:szCs w:val="28"/>
        </w:rPr>
        <w:t xml:space="preserve"> </w:t>
      </w:r>
      <w:r w:rsidRPr="00196169">
        <w:rPr>
          <w:sz w:val="28"/>
          <w:szCs w:val="28"/>
        </w:rPr>
        <w:t xml:space="preserve">в </w:t>
      </w:r>
      <w:r w:rsidR="00506B6D">
        <w:rPr>
          <w:sz w:val="28"/>
          <w:szCs w:val="28"/>
        </w:rPr>
        <w:t>постановление</w:t>
      </w:r>
    </w:p>
    <w:p w:rsidR="00DA0159" w:rsidRDefault="00CA3043" w:rsidP="00DA0159">
      <w:pPr>
        <w:jc w:val="center"/>
        <w:rPr>
          <w:sz w:val="28"/>
          <w:szCs w:val="28"/>
        </w:rPr>
      </w:pPr>
      <w:r w:rsidRPr="00196169">
        <w:rPr>
          <w:sz w:val="28"/>
          <w:szCs w:val="28"/>
        </w:rPr>
        <w:t xml:space="preserve">администрации города Кемерово </w:t>
      </w:r>
      <w:r w:rsidR="004C3D63" w:rsidRPr="00196169">
        <w:rPr>
          <w:sz w:val="28"/>
          <w:szCs w:val="28"/>
        </w:rPr>
        <w:t xml:space="preserve">от </w:t>
      </w:r>
      <w:r w:rsidR="00056B83">
        <w:rPr>
          <w:sz w:val="28"/>
          <w:szCs w:val="28"/>
        </w:rPr>
        <w:t>2</w:t>
      </w:r>
      <w:r w:rsidR="008643CB">
        <w:rPr>
          <w:sz w:val="28"/>
          <w:szCs w:val="28"/>
        </w:rPr>
        <w:t>4</w:t>
      </w:r>
      <w:r w:rsidR="00B31D7A">
        <w:rPr>
          <w:sz w:val="28"/>
          <w:szCs w:val="28"/>
        </w:rPr>
        <w:t>.0</w:t>
      </w:r>
      <w:r w:rsidR="00056B83">
        <w:rPr>
          <w:sz w:val="28"/>
          <w:szCs w:val="28"/>
        </w:rPr>
        <w:t>4</w:t>
      </w:r>
      <w:r w:rsidR="00B31D7A">
        <w:rPr>
          <w:sz w:val="28"/>
          <w:szCs w:val="28"/>
        </w:rPr>
        <w:t>.</w:t>
      </w:r>
      <w:r w:rsidR="004C3D63" w:rsidRPr="00196169">
        <w:rPr>
          <w:sz w:val="28"/>
          <w:szCs w:val="28"/>
        </w:rPr>
        <w:t>201</w:t>
      </w:r>
      <w:r w:rsidR="00056B83">
        <w:rPr>
          <w:sz w:val="28"/>
          <w:szCs w:val="28"/>
        </w:rPr>
        <w:t>2</w:t>
      </w:r>
      <w:r w:rsidR="00223336" w:rsidRPr="00196169">
        <w:rPr>
          <w:sz w:val="28"/>
          <w:szCs w:val="28"/>
        </w:rPr>
        <w:t xml:space="preserve"> № </w:t>
      </w:r>
      <w:r w:rsidR="008643CB">
        <w:rPr>
          <w:sz w:val="28"/>
          <w:szCs w:val="28"/>
        </w:rPr>
        <w:t>477</w:t>
      </w:r>
      <w:r w:rsidR="00B31D7A">
        <w:rPr>
          <w:sz w:val="28"/>
          <w:szCs w:val="28"/>
        </w:rPr>
        <w:t xml:space="preserve"> </w:t>
      </w:r>
    </w:p>
    <w:p w:rsidR="00196169" w:rsidRDefault="00E52E00" w:rsidP="00DA015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A3043" w:rsidRPr="008A2F90">
        <w:rPr>
          <w:sz w:val="28"/>
          <w:szCs w:val="28"/>
        </w:rPr>
        <w:t xml:space="preserve">Об установлении </w:t>
      </w:r>
      <w:r w:rsidR="00196169">
        <w:rPr>
          <w:sz w:val="28"/>
          <w:szCs w:val="28"/>
        </w:rPr>
        <w:t xml:space="preserve">тарифов на услуги </w:t>
      </w:r>
    </w:p>
    <w:p w:rsidR="00196169" w:rsidRDefault="00196169" w:rsidP="00FE69EA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автономного учреждения </w:t>
      </w:r>
    </w:p>
    <w:p w:rsidR="00CA3043" w:rsidRPr="008A2F90" w:rsidRDefault="00E52E00" w:rsidP="00FE69EA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9091E">
        <w:rPr>
          <w:sz w:val="28"/>
          <w:szCs w:val="28"/>
        </w:rPr>
        <w:t xml:space="preserve">Дворец </w:t>
      </w:r>
      <w:r w:rsidR="00056B83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</w:t>
      </w:r>
      <w:r w:rsidR="008643CB">
        <w:rPr>
          <w:sz w:val="28"/>
          <w:szCs w:val="28"/>
        </w:rPr>
        <w:t>Содружество</w:t>
      </w:r>
      <w:r>
        <w:rPr>
          <w:sz w:val="28"/>
          <w:szCs w:val="28"/>
        </w:rPr>
        <w:t>»</w:t>
      </w:r>
    </w:p>
    <w:p w:rsidR="002A0D75" w:rsidRDefault="004D0298" w:rsidP="00CD79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455F" w:rsidRDefault="00FF455F" w:rsidP="004E4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7D0F6E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17 Федерального </w:t>
      </w:r>
      <w:r w:rsidR="00EE56E9">
        <w:rPr>
          <w:sz w:val="28"/>
          <w:szCs w:val="28"/>
        </w:rPr>
        <w:t>закона Российской</w:t>
      </w:r>
      <w:r>
        <w:rPr>
          <w:sz w:val="28"/>
          <w:szCs w:val="28"/>
        </w:rPr>
        <w:t xml:space="preserve"> Федерации </w:t>
      </w:r>
      <w:r w:rsidR="00EE56E9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№ 131-ФЗ </w:t>
      </w:r>
      <w:r w:rsidR="00E52E00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2E0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D0F6E">
        <w:rPr>
          <w:sz w:val="28"/>
          <w:szCs w:val="28"/>
        </w:rPr>
        <w:t xml:space="preserve"> постановлением Кемеровского городского Совета народных депутатов от 26.02.2006 </w:t>
      </w:r>
      <w:r>
        <w:rPr>
          <w:sz w:val="28"/>
          <w:szCs w:val="28"/>
        </w:rPr>
        <w:t>№</w:t>
      </w:r>
      <w:r w:rsidRPr="007D0F6E">
        <w:rPr>
          <w:sz w:val="28"/>
          <w:szCs w:val="28"/>
        </w:rPr>
        <w:t xml:space="preserve"> 323 </w:t>
      </w:r>
      <w:r w:rsidR="00E52E00">
        <w:rPr>
          <w:sz w:val="28"/>
          <w:szCs w:val="28"/>
        </w:rPr>
        <w:t>«</w:t>
      </w:r>
      <w:r w:rsidRPr="007D0F6E">
        <w:rPr>
          <w:sz w:val="28"/>
          <w:szCs w:val="28"/>
        </w:rPr>
        <w:t>О порядке принятия решений о</w:t>
      </w:r>
      <w:r w:rsidR="004C35A0">
        <w:rPr>
          <w:sz w:val="28"/>
          <w:szCs w:val="28"/>
        </w:rPr>
        <w:t xml:space="preserve">б установлении тарифов на услуги, предоставляемые муниципальными предприятиями и </w:t>
      </w:r>
      <w:r w:rsidRPr="007D0F6E">
        <w:rPr>
          <w:sz w:val="28"/>
          <w:szCs w:val="28"/>
        </w:rPr>
        <w:t>учреждени</w:t>
      </w:r>
      <w:r w:rsidR="004C35A0">
        <w:rPr>
          <w:sz w:val="28"/>
          <w:szCs w:val="28"/>
        </w:rPr>
        <w:t>ями, и работы, выполняемые муниципальными предприятиями и учреждениями</w:t>
      </w:r>
      <w:r w:rsidR="00E52E0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C355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45 Устава города Кемерово</w:t>
      </w:r>
    </w:p>
    <w:p w:rsidR="005A4D55" w:rsidRDefault="005A4D55" w:rsidP="004E47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15A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</w:t>
      </w:r>
      <w:r w:rsidRPr="00F915A6">
        <w:rPr>
          <w:sz w:val="28"/>
          <w:szCs w:val="28"/>
        </w:rPr>
        <w:t xml:space="preserve">города Кемерово </w:t>
      </w:r>
      <w:r w:rsidRPr="003E03C3">
        <w:rPr>
          <w:sz w:val="28"/>
          <w:szCs w:val="28"/>
        </w:rPr>
        <w:t>от 2</w:t>
      </w:r>
      <w:r w:rsidR="00E6747E">
        <w:rPr>
          <w:sz w:val="28"/>
          <w:szCs w:val="28"/>
        </w:rPr>
        <w:t>4</w:t>
      </w:r>
      <w:r w:rsidRPr="003E03C3">
        <w:rPr>
          <w:sz w:val="28"/>
          <w:szCs w:val="28"/>
        </w:rPr>
        <w:t>.0</w:t>
      </w:r>
      <w:r w:rsidR="00E6747E">
        <w:rPr>
          <w:sz w:val="28"/>
          <w:szCs w:val="28"/>
        </w:rPr>
        <w:t>4</w:t>
      </w:r>
      <w:r>
        <w:rPr>
          <w:sz w:val="28"/>
          <w:szCs w:val="28"/>
        </w:rPr>
        <w:t>.2012</w:t>
      </w:r>
      <w:r w:rsidRPr="003E03C3">
        <w:rPr>
          <w:sz w:val="28"/>
          <w:szCs w:val="28"/>
        </w:rPr>
        <w:t xml:space="preserve"> № </w:t>
      </w:r>
      <w:r w:rsidR="00E6747E">
        <w:rPr>
          <w:sz w:val="28"/>
          <w:szCs w:val="28"/>
        </w:rPr>
        <w:t>477</w:t>
      </w:r>
      <w:r>
        <w:rPr>
          <w:sz w:val="28"/>
          <w:szCs w:val="28"/>
        </w:rPr>
        <w:t xml:space="preserve"> </w:t>
      </w:r>
      <w:r w:rsidRPr="003E03C3">
        <w:rPr>
          <w:sz w:val="28"/>
          <w:szCs w:val="28"/>
        </w:rPr>
        <w:t>«</w:t>
      </w:r>
      <w:r>
        <w:rPr>
          <w:sz w:val="28"/>
          <w:szCs w:val="28"/>
        </w:rPr>
        <w:t xml:space="preserve">Об установлении тарифов на услуги муниципального автономного учреждения «Дворец культуры </w:t>
      </w:r>
      <w:r w:rsidR="00E6747E">
        <w:rPr>
          <w:sz w:val="28"/>
          <w:szCs w:val="28"/>
        </w:rPr>
        <w:t>«Содружество</w:t>
      </w:r>
      <w:r>
        <w:rPr>
          <w:sz w:val="28"/>
          <w:szCs w:val="28"/>
        </w:rPr>
        <w:t>» (далее - постановление)</w:t>
      </w:r>
      <w:r w:rsidR="004E4759">
        <w:rPr>
          <w:sz w:val="28"/>
          <w:szCs w:val="28"/>
        </w:rPr>
        <w:t xml:space="preserve"> следующие </w:t>
      </w:r>
      <w:r w:rsidR="004E4759" w:rsidRPr="00F915A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5A4D55" w:rsidRDefault="005A4D55" w:rsidP="004E47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изложить в новой редакции согласно </w:t>
      </w:r>
      <w:r w:rsidR="00FD0D0C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D02825" w:rsidRDefault="00D02825" w:rsidP="004E475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Тарифы устанавливаются на период до 2025 года.</w:t>
      </w:r>
    </w:p>
    <w:p w:rsidR="00F55A33" w:rsidRPr="00535BEB" w:rsidRDefault="00F55A33" w:rsidP="004E4759">
      <w:pPr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</w:t>
      </w:r>
      <w:r w:rsidRPr="002B43AA">
        <w:rPr>
          <w:sz w:val="28"/>
          <w:szCs w:val="28"/>
        </w:rPr>
        <w:t>администрации города Кемерово от 22.05.2012</w:t>
      </w:r>
      <w:r>
        <w:rPr>
          <w:sz w:val="28"/>
          <w:szCs w:val="28"/>
        </w:rPr>
        <w:t xml:space="preserve"> </w:t>
      </w:r>
      <w:r w:rsidRPr="002B43AA">
        <w:rPr>
          <w:sz w:val="28"/>
          <w:szCs w:val="28"/>
        </w:rPr>
        <w:t>№ 65</w:t>
      </w:r>
      <w:r>
        <w:rPr>
          <w:sz w:val="28"/>
          <w:szCs w:val="28"/>
        </w:rPr>
        <w:t>7</w:t>
      </w:r>
      <w:r w:rsidRPr="002B43AA">
        <w:rPr>
          <w:sz w:val="28"/>
          <w:szCs w:val="28"/>
        </w:rPr>
        <w:t xml:space="preserve"> «Об установлении тарифов на услуги муниципального бюджетного учреждения «Д</w:t>
      </w:r>
      <w:r>
        <w:rPr>
          <w:sz w:val="28"/>
          <w:szCs w:val="28"/>
        </w:rPr>
        <w:t>ворец культуры</w:t>
      </w:r>
      <w:r w:rsidRPr="002B43AA">
        <w:rPr>
          <w:sz w:val="28"/>
          <w:szCs w:val="28"/>
        </w:rPr>
        <w:t xml:space="preserve"> </w:t>
      </w:r>
      <w:r>
        <w:rPr>
          <w:sz w:val="28"/>
          <w:szCs w:val="28"/>
        </w:rPr>
        <w:t>«Промышленновский».</w:t>
      </w:r>
    </w:p>
    <w:p w:rsidR="007E0A32" w:rsidRDefault="00F55A33" w:rsidP="004E475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A32">
        <w:rPr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 свое действие на правоотношения, возникшие с 01.11.2019. </w:t>
      </w:r>
    </w:p>
    <w:p w:rsidR="005A4D55" w:rsidRDefault="001306DF" w:rsidP="004E4759">
      <w:pPr>
        <w:ind w:right="-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A4D55">
        <w:rPr>
          <w:bCs/>
          <w:sz w:val="28"/>
          <w:szCs w:val="28"/>
        </w:rPr>
        <w:t xml:space="preserve">. </w:t>
      </w:r>
      <w:r w:rsidR="005A4D55" w:rsidRPr="00C866BC">
        <w:rPr>
          <w:bCs/>
          <w:sz w:val="28"/>
          <w:szCs w:val="28"/>
        </w:rPr>
        <w:t>Комитету по работе со средствами массовой</w:t>
      </w:r>
      <w:r w:rsidR="005A4D55">
        <w:rPr>
          <w:bCs/>
          <w:sz w:val="28"/>
          <w:szCs w:val="28"/>
        </w:rPr>
        <w:t xml:space="preserve"> информации администрации города Кемерово (Е.А. </w:t>
      </w:r>
      <w:r w:rsidR="005A4D55" w:rsidRPr="00C866BC">
        <w:rPr>
          <w:bCs/>
          <w:sz w:val="28"/>
          <w:szCs w:val="28"/>
        </w:rPr>
        <w:t>Дубкова) обеспечить</w:t>
      </w:r>
      <w:r w:rsidR="005A4D55">
        <w:rPr>
          <w:bCs/>
          <w:sz w:val="28"/>
          <w:szCs w:val="28"/>
        </w:rPr>
        <w:t xml:space="preserve"> </w:t>
      </w:r>
      <w:r w:rsidR="005A4D55" w:rsidRPr="00C866BC">
        <w:rPr>
          <w:bCs/>
          <w:sz w:val="28"/>
          <w:szCs w:val="28"/>
        </w:rPr>
        <w:t>официальное опубликование настоящего постановления.</w:t>
      </w:r>
    </w:p>
    <w:p w:rsidR="005A4D55" w:rsidRPr="00035F32" w:rsidRDefault="001306DF" w:rsidP="004E4759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5A4D55" w:rsidRPr="00035F32">
        <w:rPr>
          <w:sz w:val="28"/>
          <w:szCs w:val="28"/>
        </w:rPr>
        <w:t>. Контроль</w:t>
      </w:r>
      <w:r w:rsidR="005A4D55">
        <w:rPr>
          <w:sz w:val="28"/>
          <w:szCs w:val="28"/>
        </w:rPr>
        <w:t xml:space="preserve"> </w:t>
      </w:r>
      <w:r w:rsidR="005A4D55" w:rsidRPr="00035F32">
        <w:rPr>
          <w:sz w:val="28"/>
          <w:szCs w:val="28"/>
        </w:rPr>
        <w:t>за исполнением настоя</w:t>
      </w:r>
      <w:r w:rsidR="005A4D55">
        <w:rPr>
          <w:sz w:val="28"/>
          <w:szCs w:val="28"/>
        </w:rPr>
        <w:t xml:space="preserve">щего постановления возложить на           </w:t>
      </w:r>
      <w:r w:rsidR="005A4D55" w:rsidRPr="00035F32">
        <w:rPr>
          <w:sz w:val="28"/>
          <w:szCs w:val="28"/>
        </w:rPr>
        <w:t xml:space="preserve">заместителя Главы города по социальным вопросам </w:t>
      </w:r>
      <w:r w:rsidR="005A4D55">
        <w:rPr>
          <w:sz w:val="28"/>
          <w:szCs w:val="28"/>
        </w:rPr>
        <w:t>О.В. Коваленко</w:t>
      </w:r>
      <w:r w:rsidR="005A4D55" w:rsidRPr="00035F32">
        <w:rPr>
          <w:sz w:val="28"/>
          <w:szCs w:val="28"/>
        </w:rPr>
        <w:t>.</w:t>
      </w:r>
    </w:p>
    <w:p w:rsidR="005A4D55" w:rsidRDefault="005A4D55" w:rsidP="004E4759">
      <w:pPr>
        <w:suppressAutoHyphens/>
        <w:ind w:firstLine="567"/>
        <w:jc w:val="center"/>
        <w:rPr>
          <w:sz w:val="28"/>
          <w:szCs w:val="28"/>
        </w:rPr>
      </w:pPr>
    </w:p>
    <w:p w:rsidR="003E5593" w:rsidRPr="00035F32" w:rsidRDefault="003E5593" w:rsidP="00E20721">
      <w:pPr>
        <w:suppressAutoHyphens/>
        <w:rPr>
          <w:sz w:val="28"/>
          <w:szCs w:val="28"/>
        </w:rPr>
      </w:pPr>
      <w:r w:rsidRPr="00035F32">
        <w:rPr>
          <w:sz w:val="28"/>
          <w:szCs w:val="28"/>
        </w:rPr>
        <w:t>Глав</w:t>
      </w:r>
      <w:r w:rsidR="0006026D">
        <w:rPr>
          <w:sz w:val="28"/>
          <w:szCs w:val="28"/>
        </w:rPr>
        <w:t>а</w:t>
      </w:r>
      <w:r w:rsidRPr="00035F32">
        <w:rPr>
          <w:sz w:val="28"/>
          <w:szCs w:val="28"/>
        </w:rPr>
        <w:t xml:space="preserve"> города        </w:t>
      </w:r>
      <w:r w:rsidR="00972EF7">
        <w:rPr>
          <w:sz w:val="28"/>
          <w:szCs w:val="28"/>
        </w:rPr>
        <w:tab/>
      </w:r>
      <w:r w:rsidRPr="00035F32">
        <w:rPr>
          <w:sz w:val="28"/>
          <w:szCs w:val="28"/>
        </w:rPr>
        <w:t xml:space="preserve">                                       </w:t>
      </w:r>
      <w:r w:rsidR="00E20721">
        <w:rPr>
          <w:sz w:val="28"/>
          <w:szCs w:val="28"/>
        </w:rPr>
        <w:tab/>
        <w:t xml:space="preserve">     </w:t>
      </w:r>
      <w:r w:rsidR="000150E1">
        <w:rPr>
          <w:sz w:val="28"/>
          <w:szCs w:val="28"/>
        </w:rPr>
        <w:tab/>
      </w:r>
      <w:r w:rsidR="000150E1">
        <w:rPr>
          <w:sz w:val="28"/>
          <w:szCs w:val="28"/>
        </w:rPr>
        <w:tab/>
      </w:r>
      <w:r w:rsidR="000150E1">
        <w:rPr>
          <w:sz w:val="28"/>
          <w:szCs w:val="28"/>
        </w:rPr>
        <w:tab/>
      </w:r>
      <w:r w:rsidR="00E20721">
        <w:rPr>
          <w:sz w:val="28"/>
          <w:szCs w:val="28"/>
        </w:rPr>
        <w:t xml:space="preserve">        </w:t>
      </w:r>
      <w:r w:rsidR="0006026D">
        <w:rPr>
          <w:sz w:val="28"/>
          <w:szCs w:val="28"/>
        </w:rPr>
        <w:t>И.</w:t>
      </w:r>
      <w:r w:rsidR="00972EF7">
        <w:rPr>
          <w:sz w:val="28"/>
          <w:szCs w:val="28"/>
        </w:rPr>
        <w:t>В.</w:t>
      </w:r>
      <w:r w:rsidR="00E524B0">
        <w:rPr>
          <w:sz w:val="28"/>
          <w:szCs w:val="28"/>
        </w:rPr>
        <w:t xml:space="preserve"> </w:t>
      </w:r>
      <w:r w:rsidR="0006026D">
        <w:rPr>
          <w:sz w:val="28"/>
          <w:szCs w:val="28"/>
        </w:rPr>
        <w:t>Середюк</w:t>
      </w:r>
      <w:r w:rsidRPr="00035F32">
        <w:rPr>
          <w:sz w:val="28"/>
          <w:szCs w:val="28"/>
        </w:rPr>
        <w:t xml:space="preserve">                                       </w:t>
      </w:r>
    </w:p>
    <w:p w:rsidR="00470D30" w:rsidRDefault="0057032A" w:rsidP="00470D30">
      <w:pPr>
        <w:pStyle w:val="af6"/>
        <w:suppressAutoHyphens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0D30" w:rsidRDefault="00470D30" w:rsidP="00470D30">
      <w:pPr>
        <w:pStyle w:val="af6"/>
        <w:suppressAutoHyphens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70D30" w:rsidRDefault="00470D30" w:rsidP="00470D30">
      <w:pPr>
        <w:pStyle w:val="af6"/>
        <w:suppressAutoHyphens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470D30" w:rsidRDefault="0057032A" w:rsidP="00470D30">
      <w:pPr>
        <w:pStyle w:val="af6"/>
        <w:suppressAutoHyphens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6BFF">
        <w:rPr>
          <w:sz w:val="28"/>
          <w:szCs w:val="28"/>
        </w:rPr>
        <w:t>20.11.2019 № 3098</w:t>
      </w:r>
    </w:p>
    <w:p w:rsidR="00470D30" w:rsidRDefault="00470D30" w:rsidP="00470D30">
      <w:pPr>
        <w:pStyle w:val="af6"/>
        <w:suppressAutoHyphens/>
        <w:jc w:val="right"/>
        <w:rPr>
          <w:sz w:val="28"/>
          <w:szCs w:val="28"/>
        </w:rPr>
      </w:pPr>
    </w:p>
    <w:p w:rsidR="005A15BD" w:rsidRPr="00AD074B" w:rsidRDefault="005A15BD" w:rsidP="005A15BD">
      <w:pPr>
        <w:pStyle w:val="af6"/>
        <w:numPr>
          <w:ilvl w:val="0"/>
          <w:numId w:val="44"/>
        </w:numPr>
        <w:suppressAutoHyphens/>
        <w:jc w:val="center"/>
        <w:rPr>
          <w:b/>
          <w:sz w:val="28"/>
          <w:szCs w:val="28"/>
        </w:rPr>
      </w:pPr>
      <w:r w:rsidRPr="00AD074B">
        <w:rPr>
          <w:b/>
          <w:sz w:val="28"/>
          <w:szCs w:val="28"/>
        </w:rPr>
        <w:t xml:space="preserve">Услуги по организации и проведению различных </w:t>
      </w:r>
    </w:p>
    <w:p w:rsidR="005A15BD" w:rsidRPr="00AD074B" w:rsidRDefault="005A15BD" w:rsidP="005A15BD">
      <w:pPr>
        <w:pStyle w:val="af6"/>
        <w:suppressAutoHyphens/>
        <w:jc w:val="center"/>
        <w:rPr>
          <w:b/>
          <w:sz w:val="28"/>
          <w:szCs w:val="28"/>
        </w:rPr>
      </w:pPr>
      <w:r w:rsidRPr="00AD074B">
        <w:rPr>
          <w:b/>
          <w:sz w:val="28"/>
          <w:szCs w:val="28"/>
        </w:rPr>
        <w:t>культурно-досуговых мероприятий</w:t>
      </w:r>
    </w:p>
    <w:p w:rsidR="005A15BD" w:rsidRDefault="005A15BD" w:rsidP="005A15BD">
      <w:pPr>
        <w:suppressAutoHyphens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159"/>
        <w:gridCol w:w="1800"/>
        <w:gridCol w:w="1701"/>
      </w:tblGrid>
      <w:tr w:rsidR="00280EDA" w:rsidRPr="00280EDA" w:rsidTr="00F00F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0C020C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960819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02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470D30" w:rsidRPr="00280EDA" w:rsidRDefault="0075779F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80EDA" w:rsidRPr="00280EDA" w:rsidTr="00F00F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  <w:p w:rsidR="00470D30" w:rsidRPr="00280EDA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(учащиеся 8 - 11 классов)</w:t>
            </w:r>
          </w:p>
          <w:p w:rsidR="00470D30" w:rsidRPr="00280EDA" w:rsidRDefault="00470D30" w:rsidP="00C52CE1">
            <w:pPr>
              <w:rPr>
                <w:sz w:val="28"/>
                <w:szCs w:val="28"/>
              </w:rPr>
            </w:pPr>
            <w:r w:rsidRPr="00280EDA">
              <w:rPr>
                <w:sz w:val="28"/>
                <w:szCs w:val="28"/>
              </w:rPr>
              <w:t xml:space="preserve">место проведения </w:t>
            </w:r>
            <w:r w:rsidR="00C1302C">
              <w:rPr>
                <w:sz w:val="28"/>
                <w:szCs w:val="28"/>
              </w:rPr>
              <w:t xml:space="preserve">- </w:t>
            </w:r>
            <w:r w:rsidR="00EF0215" w:rsidRPr="00297E14">
              <w:rPr>
                <w:sz w:val="28"/>
                <w:szCs w:val="28"/>
              </w:rPr>
              <w:t xml:space="preserve">МАУ «ДК </w:t>
            </w:r>
            <w:r w:rsidR="00EF0215">
              <w:rPr>
                <w:sz w:val="28"/>
                <w:szCs w:val="28"/>
              </w:rPr>
              <w:t>«Содружество</w:t>
            </w:r>
            <w:r w:rsidR="00A553D8">
              <w:rPr>
                <w:sz w:val="28"/>
                <w:szCs w:val="28"/>
              </w:rPr>
              <w:t>»</w:t>
            </w:r>
            <w:r w:rsidR="00C1302C">
              <w:rPr>
                <w:sz w:val="28"/>
                <w:szCs w:val="28"/>
              </w:rPr>
              <w:t xml:space="preserve"> по адресу:</w:t>
            </w:r>
            <w:r w:rsidR="00C52CE1">
              <w:rPr>
                <w:sz w:val="28"/>
                <w:szCs w:val="28"/>
              </w:rPr>
              <w:t xml:space="preserve"> </w:t>
            </w:r>
            <w:r w:rsidR="00EF0215">
              <w:rPr>
                <w:sz w:val="28"/>
                <w:szCs w:val="28"/>
              </w:rPr>
              <w:t>ул. Новогодняя, 15а</w:t>
            </w:r>
            <w:r w:rsidR="000E173A">
              <w:rPr>
                <w:sz w:val="28"/>
                <w:szCs w:val="28"/>
              </w:rPr>
              <w:t xml:space="preserve"> </w:t>
            </w:r>
            <w:r w:rsidR="00C54876">
              <w:rPr>
                <w:sz w:val="28"/>
                <w:szCs w:val="28"/>
              </w:rPr>
              <w:t>(</w:t>
            </w:r>
            <w:r w:rsidR="00C1302C">
              <w:rPr>
                <w:sz w:val="28"/>
                <w:szCs w:val="28"/>
              </w:rPr>
              <w:t>б</w:t>
            </w:r>
            <w:r w:rsidRPr="00280EDA">
              <w:rPr>
                <w:sz w:val="28"/>
                <w:szCs w:val="28"/>
              </w:rPr>
              <w:t>елый зал</w:t>
            </w:r>
            <w:r w:rsidR="00C54876">
              <w:rPr>
                <w:sz w:val="28"/>
                <w:szCs w:val="28"/>
              </w:rPr>
              <w:t>)</w:t>
            </w:r>
            <w:r w:rsidR="00C52CE1">
              <w:rPr>
                <w:sz w:val="28"/>
                <w:szCs w:val="28"/>
              </w:rPr>
              <w:t xml:space="preserve"> </w:t>
            </w:r>
            <w:r w:rsidRPr="00280EDA">
              <w:rPr>
                <w:sz w:val="28"/>
                <w:szCs w:val="28"/>
              </w:rPr>
              <w:t>продолжительность - 2,5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80EDA" w:rsidRPr="00280EDA" w:rsidTr="00F00F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40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</w:t>
            </w:r>
          </w:p>
          <w:p w:rsidR="00470D30" w:rsidRPr="00280EDA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(жители старше 18 лет)</w:t>
            </w:r>
          </w:p>
          <w:p w:rsidR="00470D30" w:rsidRPr="00280EDA" w:rsidRDefault="00470D30" w:rsidP="00C52CE1">
            <w:pPr>
              <w:rPr>
                <w:sz w:val="28"/>
                <w:szCs w:val="28"/>
              </w:rPr>
            </w:pPr>
            <w:r w:rsidRPr="00280EDA">
              <w:rPr>
                <w:sz w:val="28"/>
                <w:szCs w:val="28"/>
              </w:rPr>
              <w:t xml:space="preserve">место проведения </w:t>
            </w:r>
            <w:r w:rsidR="009113A6">
              <w:rPr>
                <w:sz w:val="28"/>
                <w:szCs w:val="28"/>
              </w:rPr>
              <w:t xml:space="preserve">- </w:t>
            </w:r>
            <w:r w:rsidR="00C54876" w:rsidRPr="00297E14">
              <w:rPr>
                <w:sz w:val="28"/>
                <w:szCs w:val="28"/>
              </w:rPr>
              <w:t xml:space="preserve">МАУ «ДК </w:t>
            </w:r>
            <w:r w:rsidR="00C54876">
              <w:rPr>
                <w:sz w:val="28"/>
                <w:szCs w:val="28"/>
              </w:rPr>
              <w:t>«Содружество</w:t>
            </w:r>
            <w:r w:rsidR="00A553D8">
              <w:rPr>
                <w:sz w:val="28"/>
                <w:szCs w:val="28"/>
              </w:rPr>
              <w:t>»</w:t>
            </w:r>
            <w:r w:rsidR="009113A6">
              <w:rPr>
                <w:sz w:val="28"/>
                <w:szCs w:val="28"/>
              </w:rPr>
              <w:t xml:space="preserve"> по адресу:</w:t>
            </w:r>
            <w:r w:rsidR="00C52CE1">
              <w:rPr>
                <w:sz w:val="28"/>
                <w:szCs w:val="28"/>
              </w:rPr>
              <w:t xml:space="preserve"> </w:t>
            </w:r>
            <w:r w:rsidR="00C54876">
              <w:rPr>
                <w:sz w:val="28"/>
                <w:szCs w:val="28"/>
              </w:rPr>
              <w:t>ул. Новогодняя, 15а</w:t>
            </w:r>
            <w:r w:rsidR="000E173A">
              <w:rPr>
                <w:sz w:val="28"/>
                <w:szCs w:val="28"/>
              </w:rPr>
              <w:t xml:space="preserve"> </w:t>
            </w:r>
            <w:r w:rsidR="00C54876">
              <w:rPr>
                <w:sz w:val="28"/>
                <w:szCs w:val="28"/>
              </w:rPr>
              <w:t>(</w:t>
            </w:r>
            <w:r w:rsidR="009113A6">
              <w:rPr>
                <w:sz w:val="28"/>
                <w:szCs w:val="28"/>
              </w:rPr>
              <w:t>б</w:t>
            </w:r>
            <w:r w:rsidRPr="00280EDA">
              <w:rPr>
                <w:sz w:val="28"/>
                <w:szCs w:val="28"/>
              </w:rPr>
              <w:t>елый зал</w:t>
            </w:r>
            <w:r w:rsidR="00C54876">
              <w:rPr>
                <w:sz w:val="28"/>
                <w:szCs w:val="28"/>
              </w:rPr>
              <w:t>)</w:t>
            </w:r>
            <w:r w:rsidR="00C52CE1">
              <w:rPr>
                <w:sz w:val="28"/>
                <w:szCs w:val="28"/>
              </w:rPr>
              <w:t xml:space="preserve"> </w:t>
            </w:r>
            <w:r w:rsidRPr="00280EDA">
              <w:rPr>
                <w:sz w:val="28"/>
                <w:szCs w:val="28"/>
              </w:rPr>
              <w:t>продолжительность - 4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80EDA" w:rsidRPr="00280EDA" w:rsidTr="00F00F2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76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познавательная игровая программа (дети дошкольного возраста, учащиеся младших классов) </w:t>
            </w:r>
          </w:p>
          <w:p w:rsidR="00C52CE1" w:rsidRDefault="00470D30" w:rsidP="00C52CE1">
            <w:pPr>
              <w:rPr>
                <w:sz w:val="28"/>
                <w:szCs w:val="28"/>
              </w:rPr>
            </w:pPr>
            <w:r w:rsidRPr="00280EDA">
              <w:rPr>
                <w:sz w:val="28"/>
                <w:szCs w:val="28"/>
              </w:rPr>
              <w:t xml:space="preserve">место проведения </w:t>
            </w:r>
            <w:r w:rsidR="00565BBE">
              <w:rPr>
                <w:sz w:val="28"/>
                <w:szCs w:val="28"/>
              </w:rPr>
              <w:t xml:space="preserve">- </w:t>
            </w:r>
            <w:r w:rsidR="00C54876" w:rsidRPr="00297E14">
              <w:rPr>
                <w:sz w:val="28"/>
                <w:szCs w:val="28"/>
              </w:rPr>
              <w:t xml:space="preserve">МАУ «ДК </w:t>
            </w:r>
            <w:r w:rsidR="00C54876">
              <w:rPr>
                <w:sz w:val="28"/>
                <w:szCs w:val="28"/>
              </w:rPr>
              <w:t>«Содружество</w:t>
            </w:r>
            <w:r w:rsidR="00A553D8">
              <w:rPr>
                <w:sz w:val="28"/>
                <w:szCs w:val="28"/>
              </w:rPr>
              <w:t>»</w:t>
            </w:r>
            <w:r w:rsidR="00C54876" w:rsidRPr="00297E14">
              <w:rPr>
                <w:sz w:val="28"/>
                <w:szCs w:val="28"/>
              </w:rPr>
              <w:t xml:space="preserve"> </w:t>
            </w:r>
            <w:r w:rsidR="00565BBE">
              <w:rPr>
                <w:sz w:val="28"/>
                <w:szCs w:val="28"/>
              </w:rPr>
              <w:t>по адресу:</w:t>
            </w:r>
            <w:r w:rsidR="00C52CE1">
              <w:rPr>
                <w:sz w:val="28"/>
                <w:szCs w:val="28"/>
              </w:rPr>
              <w:t xml:space="preserve"> </w:t>
            </w:r>
            <w:r w:rsidR="00C54876">
              <w:rPr>
                <w:sz w:val="28"/>
                <w:szCs w:val="28"/>
              </w:rPr>
              <w:t>ул. Новогодняя, 15а</w:t>
            </w:r>
            <w:r w:rsidR="000E173A">
              <w:rPr>
                <w:sz w:val="28"/>
                <w:szCs w:val="28"/>
              </w:rPr>
              <w:t xml:space="preserve"> </w:t>
            </w:r>
            <w:r w:rsidR="00C54876">
              <w:rPr>
                <w:sz w:val="28"/>
                <w:szCs w:val="28"/>
              </w:rPr>
              <w:t>(</w:t>
            </w:r>
            <w:r w:rsidR="005E3643">
              <w:rPr>
                <w:sz w:val="28"/>
                <w:szCs w:val="28"/>
              </w:rPr>
              <w:t>з</w:t>
            </w:r>
            <w:r w:rsidRPr="00280EDA">
              <w:rPr>
                <w:sz w:val="28"/>
                <w:szCs w:val="28"/>
              </w:rPr>
              <w:t>рительный зал</w:t>
            </w:r>
            <w:r w:rsidR="00C54876">
              <w:rPr>
                <w:sz w:val="28"/>
                <w:szCs w:val="28"/>
              </w:rPr>
              <w:t>)</w:t>
            </w:r>
          </w:p>
          <w:p w:rsidR="00470D30" w:rsidRPr="00280EDA" w:rsidRDefault="00470D30" w:rsidP="00C52CE1">
            <w:pPr>
              <w:rPr>
                <w:sz w:val="28"/>
                <w:szCs w:val="28"/>
              </w:rPr>
            </w:pPr>
            <w:r w:rsidRPr="00280EDA">
              <w:rPr>
                <w:sz w:val="28"/>
                <w:szCs w:val="28"/>
              </w:rPr>
              <w:t>продолжительность - 1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666C1F" w:rsidRDefault="00CC5021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80EDA" w:rsidRPr="00280EDA" w:rsidTr="003A21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Сольная концертная программа творческого коллектива дворца </w:t>
            </w:r>
            <w:hyperlink w:anchor="Par155" w:tooltip="&lt;*&gt; Для пенсионеров, ветеранов и инвалидов предоставляется льгота в размере 50% по предоставлении подтверждающих документов." w:history="1">
              <w:r w:rsidRPr="00280ED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  <w:p w:rsidR="007B4D9D" w:rsidRDefault="00470D30" w:rsidP="007B4D9D">
            <w:pPr>
              <w:rPr>
                <w:sz w:val="28"/>
                <w:szCs w:val="28"/>
              </w:rPr>
            </w:pPr>
            <w:r w:rsidRPr="00280EDA">
              <w:rPr>
                <w:sz w:val="28"/>
                <w:szCs w:val="28"/>
              </w:rPr>
              <w:t xml:space="preserve">место проведения </w:t>
            </w:r>
            <w:r w:rsidR="00A269CF">
              <w:rPr>
                <w:sz w:val="28"/>
                <w:szCs w:val="28"/>
              </w:rPr>
              <w:t xml:space="preserve">- </w:t>
            </w:r>
          </w:p>
          <w:p w:rsidR="00A269CF" w:rsidRDefault="00C54876" w:rsidP="00A269CF">
            <w:pPr>
              <w:rPr>
                <w:sz w:val="28"/>
                <w:szCs w:val="28"/>
              </w:rPr>
            </w:pPr>
            <w:r w:rsidRPr="00297E14">
              <w:rPr>
                <w:sz w:val="28"/>
                <w:szCs w:val="28"/>
              </w:rPr>
              <w:t xml:space="preserve">МАУ «ДК </w:t>
            </w:r>
            <w:r>
              <w:rPr>
                <w:sz w:val="28"/>
                <w:szCs w:val="28"/>
              </w:rPr>
              <w:t>«Содружество</w:t>
            </w:r>
            <w:r w:rsidR="00A553D8">
              <w:rPr>
                <w:sz w:val="28"/>
                <w:szCs w:val="28"/>
              </w:rPr>
              <w:t>»</w:t>
            </w:r>
            <w:r w:rsidR="00A269CF">
              <w:rPr>
                <w:sz w:val="28"/>
                <w:szCs w:val="28"/>
              </w:rPr>
              <w:t xml:space="preserve"> по адресу:</w:t>
            </w:r>
          </w:p>
          <w:p w:rsidR="00470D30" w:rsidRPr="00280EDA" w:rsidRDefault="00C54876" w:rsidP="000E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Новогодняя, 15а</w:t>
            </w:r>
            <w:r w:rsidR="000E1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A269CF">
              <w:rPr>
                <w:sz w:val="28"/>
                <w:szCs w:val="28"/>
              </w:rPr>
              <w:t>з</w:t>
            </w:r>
            <w:r w:rsidR="00470D30" w:rsidRPr="00280EDA">
              <w:rPr>
                <w:sz w:val="28"/>
                <w:szCs w:val="28"/>
              </w:rPr>
              <w:t>рительный зал</w:t>
            </w:r>
            <w:r>
              <w:rPr>
                <w:sz w:val="28"/>
                <w:szCs w:val="28"/>
              </w:rPr>
              <w:t>)</w:t>
            </w:r>
          </w:p>
          <w:p w:rsidR="004630C7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продолжительность - 1,5 часа</w:t>
            </w:r>
          </w:p>
          <w:p w:rsidR="00DF61D0" w:rsidRPr="00280EDA" w:rsidRDefault="00DF61D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666C1F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C6604" w:rsidRPr="00280EDA" w:rsidTr="003A21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04" w:rsidRPr="00280EDA" w:rsidRDefault="00AC6604" w:rsidP="00AC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04" w:rsidRPr="00280EDA" w:rsidRDefault="00AC6604" w:rsidP="00AC66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концертная программа коллективов дворца </w:t>
            </w:r>
            <w:hyperlink w:anchor="Par155" w:tooltip="&lt;*&gt; Для пенсионеров, ветеранов и инвалидов предоставляется льгота в размере 50% по предоставлении подтверждающих документов." w:history="1">
              <w:r w:rsidRPr="00280ED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  <w:p w:rsidR="00AC6604" w:rsidRDefault="00AC6604" w:rsidP="00AC6604">
            <w:pPr>
              <w:rPr>
                <w:sz w:val="28"/>
                <w:szCs w:val="28"/>
              </w:rPr>
            </w:pPr>
            <w:r w:rsidRPr="00280EDA">
              <w:rPr>
                <w:sz w:val="28"/>
                <w:szCs w:val="28"/>
              </w:rPr>
              <w:t>место проведения</w:t>
            </w:r>
            <w:r>
              <w:rPr>
                <w:sz w:val="28"/>
                <w:szCs w:val="28"/>
              </w:rPr>
              <w:t xml:space="preserve"> - </w:t>
            </w:r>
            <w:r w:rsidRPr="00280EDA">
              <w:rPr>
                <w:sz w:val="28"/>
                <w:szCs w:val="28"/>
              </w:rPr>
              <w:t xml:space="preserve"> </w:t>
            </w:r>
            <w:r w:rsidRPr="00297E14">
              <w:rPr>
                <w:sz w:val="28"/>
                <w:szCs w:val="28"/>
              </w:rPr>
              <w:t xml:space="preserve">МАУ «ДК </w:t>
            </w:r>
            <w:r>
              <w:rPr>
                <w:sz w:val="28"/>
                <w:szCs w:val="28"/>
              </w:rPr>
              <w:t>«Содружество» по адресу:</w:t>
            </w:r>
          </w:p>
          <w:p w:rsidR="00AC6604" w:rsidRPr="00280EDA" w:rsidRDefault="00AC6604" w:rsidP="00AC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Новогодняя, 15а (з</w:t>
            </w:r>
            <w:r w:rsidRPr="00280EDA">
              <w:rPr>
                <w:sz w:val="28"/>
                <w:szCs w:val="28"/>
              </w:rPr>
              <w:t>рительный зал</w:t>
            </w:r>
            <w:r>
              <w:rPr>
                <w:sz w:val="28"/>
                <w:szCs w:val="28"/>
              </w:rPr>
              <w:t>)</w:t>
            </w:r>
          </w:p>
          <w:p w:rsidR="00AC6604" w:rsidRDefault="00AC6604" w:rsidP="00AC66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продолжительность - 1,5 часа</w:t>
            </w:r>
          </w:p>
          <w:p w:rsidR="00AC6604" w:rsidRPr="00280EDA" w:rsidRDefault="00AC6604" w:rsidP="00AC66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04" w:rsidRPr="00280EDA" w:rsidRDefault="00AC6604" w:rsidP="00AC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04" w:rsidRPr="00666C1F" w:rsidRDefault="00AC6604" w:rsidP="00AC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80EDA" w:rsidRPr="00280EDA" w:rsidTr="003A21F4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9D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Конкурсно-игровые программы</w:t>
            </w:r>
          </w:p>
          <w:p w:rsidR="00470D30" w:rsidRPr="00280EDA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(дети дошкольного возраста, учащиеся младших классов)</w:t>
            </w:r>
          </w:p>
          <w:p w:rsidR="00470D30" w:rsidRPr="00280EDA" w:rsidRDefault="00470D30" w:rsidP="00C52CE1">
            <w:pPr>
              <w:rPr>
                <w:sz w:val="28"/>
                <w:szCs w:val="28"/>
              </w:rPr>
            </w:pPr>
            <w:r w:rsidRPr="00280EDA">
              <w:rPr>
                <w:sz w:val="28"/>
                <w:szCs w:val="28"/>
              </w:rPr>
              <w:t xml:space="preserve">место проведения </w:t>
            </w:r>
            <w:r w:rsidR="0057788A">
              <w:rPr>
                <w:sz w:val="28"/>
                <w:szCs w:val="28"/>
              </w:rPr>
              <w:t xml:space="preserve">- </w:t>
            </w:r>
            <w:r w:rsidR="00C54876" w:rsidRPr="00297E14">
              <w:rPr>
                <w:sz w:val="28"/>
                <w:szCs w:val="28"/>
              </w:rPr>
              <w:t xml:space="preserve">МАУ «ДК </w:t>
            </w:r>
            <w:r w:rsidR="00C54876">
              <w:rPr>
                <w:sz w:val="28"/>
                <w:szCs w:val="28"/>
              </w:rPr>
              <w:t>«Содружество</w:t>
            </w:r>
            <w:r w:rsidR="00A553D8">
              <w:rPr>
                <w:sz w:val="28"/>
                <w:szCs w:val="28"/>
              </w:rPr>
              <w:t>»</w:t>
            </w:r>
            <w:r w:rsidR="00C54876" w:rsidRPr="00297E14">
              <w:rPr>
                <w:sz w:val="28"/>
                <w:szCs w:val="28"/>
              </w:rPr>
              <w:t xml:space="preserve"> </w:t>
            </w:r>
            <w:r w:rsidR="0057788A">
              <w:rPr>
                <w:sz w:val="28"/>
                <w:szCs w:val="28"/>
              </w:rPr>
              <w:t>по адресу:</w:t>
            </w:r>
            <w:r w:rsidR="00C52CE1">
              <w:rPr>
                <w:sz w:val="28"/>
                <w:szCs w:val="28"/>
              </w:rPr>
              <w:t xml:space="preserve"> </w:t>
            </w:r>
            <w:r w:rsidR="00C54876">
              <w:rPr>
                <w:sz w:val="28"/>
                <w:szCs w:val="28"/>
              </w:rPr>
              <w:t>ул. Новогодняя, 15а</w:t>
            </w:r>
            <w:r w:rsidR="000E173A">
              <w:rPr>
                <w:sz w:val="28"/>
                <w:szCs w:val="28"/>
              </w:rPr>
              <w:t xml:space="preserve"> </w:t>
            </w:r>
            <w:r w:rsidR="00C54876">
              <w:rPr>
                <w:sz w:val="28"/>
                <w:szCs w:val="28"/>
              </w:rPr>
              <w:t>(</w:t>
            </w:r>
            <w:r w:rsidR="0057788A">
              <w:rPr>
                <w:sz w:val="28"/>
                <w:szCs w:val="28"/>
              </w:rPr>
              <w:t>б</w:t>
            </w:r>
            <w:r w:rsidRPr="00280EDA">
              <w:rPr>
                <w:sz w:val="28"/>
                <w:szCs w:val="28"/>
              </w:rPr>
              <w:t>елый зал</w:t>
            </w:r>
            <w:r w:rsidR="00C54876">
              <w:rPr>
                <w:sz w:val="28"/>
                <w:szCs w:val="28"/>
              </w:rPr>
              <w:t>)</w:t>
            </w:r>
            <w:r w:rsidR="00C52CE1">
              <w:rPr>
                <w:sz w:val="28"/>
                <w:szCs w:val="28"/>
              </w:rPr>
              <w:t xml:space="preserve"> </w:t>
            </w:r>
            <w:r w:rsidRPr="00280EDA">
              <w:rPr>
                <w:sz w:val="28"/>
                <w:szCs w:val="28"/>
              </w:rPr>
              <w:t>продолжительность - 1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666C1F" w:rsidRDefault="00CC5021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70D30" w:rsidRPr="00666C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80EDA" w:rsidRPr="00280EDA" w:rsidTr="00F00F2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Выпускные вечера (начальные классы, среднее звено, старшие классы)</w:t>
            </w:r>
          </w:p>
          <w:p w:rsidR="00470D30" w:rsidRPr="00280EDA" w:rsidRDefault="00470D30" w:rsidP="00C56FE3">
            <w:pPr>
              <w:rPr>
                <w:sz w:val="28"/>
                <w:szCs w:val="28"/>
              </w:rPr>
            </w:pPr>
            <w:r w:rsidRPr="00280EDA">
              <w:rPr>
                <w:sz w:val="28"/>
                <w:szCs w:val="28"/>
              </w:rPr>
              <w:t>место проведения</w:t>
            </w:r>
            <w:r w:rsidR="007B4D9D">
              <w:rPr>
                <w:sz w:val="28"/>
                <w:szCs w:val="28"/>
              </w:rPr>
              <w:t xml:space="preserve"> </w:t>
            </w:r>
            <w:r w:rsidR="002A2FBE">
              <w:rPr>
                <w:sz w:val="28"/>
                <w:szCs w:val="28"/>
              </w:rPr>
              <w:t xml:space="preserve">- </w:t>
            </w:r>
            <w:r w:rsidR="00C54876" w:rsidRPr="00297E14">
              <w:rPr>
                <w:sz w:val="28"/>
                <w:szCs w:val="28"/>
              </w:rPr>
              <w:t xml:space="preserve">МАУ «ДК </w:t>
            </w:r>
            <w:r w:rsidR="00C54876">
              <w:rPr>
                <w:sz w:val="28"/>
                <w:szCs w:val="28"/>
              </w:rPr>
              <w:t>«Содружество</w:t>
            </w:r>
            <w:r w:rsidR="00A553D8">
              <w:rPr>
                <w:sz w:val="28"/>
                <w:szCs w:val="28"/>
              </w:rPr>
              <w:t>»</w:t>
            </w:r>
            <w:r w:rsidR="00C54876" w:rsidRPr="00297E14">
              <w:rPr>
                <w:sz w:val="28"/>
                <w:szCs w:val="28"/>
              </w:rPr>
              <w:t xml:space="preserve"> </w:t>
            </w:r>
            <w:r w:rsidR="002A2FBE">
              <w:rPr>
                <w:sz w:val="28"/>
                <w:szCs w:val="28"/>
              </w:rPr>
              <w:t>по адресу:</w:t>
            </w:r>
            <w:r w:rsidR="00C56FE3">
              <w:rPr>
                <w:sz w:val="28"/>
                <w:szCs w:val="28"/>
              </w:rPr>
              <w:t xml:space="preserve"> </w:t>
            </w:r>
            <w:r w:rsidR="00C54876">
              <w:rPr>
                <w:sz w:val="28"/>
                <w:szCs w:val="28"/>
              </w:rPr>
              <w:t>ул. Новогодняя, 15а</w:t>
            </w:r>
            <w:r w:rsidR="000E173A">
              <w:rPr>
                <w:sz w:val="28"/>
                <w:szCs w:val="28"/>
              </w:rPr>
              <w:t xml:space="preserve"> </w:t>
            </w:r>
            <w:r w:rsidR="00C54876">
              <w:rPr>
                <w:sz w:val="28"/>
                <w:szCs w:val="28"/>
              </w:rPr>
              <w:t>(</w:t>
            </w:r>
            <w:r w:rsidR="002A2FBE">
              <w:rPr>
                <w:sz w:val="28"/>
                <w:szCs w:val="28"/>
              </w:rPr>
              <w:t>б</w:t>
            </w:r>
            <w:r w:rsidRPr="00280EDA">
              <w:rPr>
                <w:sz w:val="28"/>
                <w:szCs w:val="28"/>
              </w:rPr>
              <w:t>елый зал</w:t>
            </w:r>
            <w:r w:rsidR="00C54876">
              <w:rPr>
                <w:sz w:val="28"/>
                <w:szCs w:val="28"/>
              </w:rPr>
              <w:t>)</w:t>
            </w:r>
            <w:r w:rsidR="00C56FE3">
              <w:rPr>
                <w:sz w:val="28"/>
                <w:szCs w:val="28"/>
              </w:rPr>
              <w:t xml:space="preserve"> </w:t>
            </w:r>
            <w:r w:rsidRPr="00280EDA">
              <w:rPr>
                <w:sz w:val="28"/>
                <w:szCs w:val="28"/>
              </w:rPr>
              <w:t>продолжительность - 3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666C1F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80EDA" w:rsidRPr="00280EDA" w:rsidTr="00F00F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C7430" w:rsidRDefault="001523AE" w:rsidP="00AC7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430">
              <w:rPr>
                <w:rFonts w:ascii="Times New Roman" w:hAnsi="Times New Roman" w:cs="Times New Roman"/>
                <w:sz w:val="28"/>
                <w:szCs w:val="28"/>
              </w:rPr>
              <w:t>«Детская игровая комната»</w:t>
            </w:r>
            <w:r w:rsidR="00AC7430" w:rsidRPr="00AC7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D30" w:rsidRPr="00AC7430">
              <w:rPr>
                <w:rFonts w:ascii="Times New Roman" w:hAnsi="Times New Roman" w:cs="Times New Roman"/>
                <w:sz w:val="28"/>
                <w:szCs w:val="28"/>
              </w:rPr>
              <w:t>(дети школьного возраста)</w:t>
            </w:r>
            <w:r w:rsidR="00AC7430" w:rsidRPr="00AC7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D30" w:rsidRPr="00AC7430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  <w:r w:rsidR="002A2FBE" w:rsidRPr="00AC74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4876" w:rsidRPr="00AC7430">
              <w:rPr>
                <w:rFonts w:ascii="Times New Roman" w:hAnsi="Times New Roman" w:cs="Times New Roman"/>
                <w:sz w:val="28"/>
                <w:szCs w:val="28"/>
              </w:rPr>
              <w:t>МАУ «ДК «Содружество</w:t>
            </w:r>
            <w:r w:rsidR="00A553D8" w:rsidRPr="00AC74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2FBE" w:rsidRPr="00AC743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C56FE3" w:rsidRPr="00AC7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876" w:rsidRPr="00AC7430">
              <w:rPr>
                <w:rFonts w:ascii="Times New Roman" w:hAnsi="Times New Roman" w:cs="Times New Roman"/>
                <w:sz w:val="28"/>
                <w:szCs w:val="28"/>
              </w:rPr>
              <w:t>ул. Новогодняя, 15а</w:t>
            </w:r>
            <w:r w:rsidR="00AC7430" w:rsidRPr="00AC7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876" w:rsidRPr="00AC74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2FBE" w:rsidRPr="00AC74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70D30" w:rsidRPr="00AC7430">
              <w:rPr>
                <w:rFonts w:ascii="Times New Roman" w:hAnsi="Times New Roman" w:cs="Times New Roman"/>
                <w:sz w:val="28"/>
                <w:szCs w:val="28"/>
              </w:rPr>
              <w:t>еленая гостиная</w:t>
            </w:r>
            <w:r w:rsidR="00C54876" w:rsidRPr="00AC74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0D30" w:rsidRPr="00280EDA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430">
              <w:rPr>
                <w:rFonts w:ascii="Times New Roman" w:hAnsi="Times New Roman" w:cs="Times New Roman"/>
                <w:sz w:val="28"/>
                <w:szCs w:val="28"/>
              </w:rPr>
              <w:t>продолжительность - 1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666C1F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80EDA" w:rsidRPr="00280EDA" w:rsidTr="00F00F2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  <w:p w:rsidR="00470D30" w:rsidRPr="00280EDA" w:rsidRDefault="00470D30" w:rsidP="000E173A">
            <w:pPr>
              <w:rPr>
                <w:sz w:val="28"/>
                <w:szCs w:val="28"/>
              </w:rPr>
            </w:pPr>
            <w:r w:rsidRPr="00280EDA">
              <w:rPr>
                <w:sz w:val="28"/>
                <w:szCs w:val="28"/>
              </w:rPr>
              <w:t xml:space="preserve">место проведения </w:t>
            </w:r>
            <w:r w:rsidR="00107E93">
              <w:rPr>
                <w:sz w:val="28"/>
                <w:szCs w:val="28"/>
              </w:rPr>
              <w:t xml:space="preserve">- </w:t>
            </w:r>
            <w:r w:rsidR="00C54876" w:rsidRPr="00297E14">
              <w:rPr>
                <w:sz w:val="28"/>
                <w:szCs w:val="28"/>
              </w:rPr>
              <w:t xml:space="preserve">МАУ «ДК </w:t>
            </w:r>
            <w:r w:rsidR="00C54876">
              <w:rPr>
                <w:sz w:val="28"/>
                <w:szCs w:val="28"/>
              </w:rPr>
              <w:t>«Содружество</w:t>
            </w:r>
            <w:r w:rsidR="00A553D8">
              <w:rPr>
                <w:sz w:val="28"/>
                <w:szCs w:val="28"/>
              </w:rPr>
              <w:t>»</w:t>
            </w:r>
            <w:r w:rsidR="00107E93">
              <w:rPr>
                <w:sz w:val="28"/>
                <w:szCs w:val="28"/>
              </w:rPr>
              <w:t xml:space="preserve"> по адресу:</w:t>
            </w:r>
            <w:r w:rsidR="00C56FE3">
              <w:rPr>
                <w:sz w:val="28"/>
                <w:szCs w:val="28"/>
              </w:rPr>
              <w:t xml:space="preserve"> </w:t>
            </w:r>
            <w:r w:rsidR="00C54876">
              <w:rPr>
                <w:sz w:val="28"/>
                <w:szCs w:val="28"/>
              </w:rPr>
              <w:t>ул. Новогодняя, 15а</w:t>
            </w:r>
            <w:r w:rsidR="000E173A">
              <w:rPr>
                <w:sz w:val="28"/>
                <w:szCs w:val="28"/>
              </w:rPr>
              <w:t xml:space="preserve"> </w:t>
            </w:r>
            <w:r w:rsidR="00C54876">
              <w:rPr>
                <w:sz w:val="28"/>
                <w:szCs w:val="28"/>
              </w:rPr>
              <w:t>(</w:t>
            </w:r>
            <w:r w:rsidR="00B21D30">
              <w:rPr>
                <w:sz w:val="28"/>
                <w:szCs w:val="28"/>
              </w:rPr>
              <w:t>с</w:t>
            </w:r>
            <w:r w:rsidRPr="00280EDA">
              <w:rPr>
                <w:sz w:val="28"/>
                <w:szCs w:val="28"/>
              </w:rPr>
              <w:t>портивный зал</w:t>
            </w:r>
            <w:r w:rsidR="00C54876">
              <w:rPr>
                <w:sz w:val="28"/>
                <w:szCs w:val="28"/>
              </w:rPr>
              <w:t>)</w:t>
            </w:r>
          </w:p>
          <w:p w:rsidR="00470D30" w:rsidRPr="00280EDA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продолжительность - 40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666C1F" w:rsidRDefault="00CC5021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70D30" w:rsidRPr="00666C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80EDA" w:rsidRPr="00280EDA" w:rsidTr="00F00F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AC7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Посещение киносеанса</w:t>
            </w:r>
            <w:r w:rsidR="00AC7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43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7B4D9D" w:rsidRPr="00AC7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E93" w:rsidRPr="00AC74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4876" w:rsidRPr="00AC7430">
              <w:rPr>
                <w:rFonts w:ascii="Times New Roman" w:hAnsi="Times New Roman" w:cs="Times New Roman"/>
                <w:sz w:val="28"/>
                <w:szCs w:val="28"/>
              </w:rPr>
              <w:t>МАУ «ДК «Содружество</w:t>
            </w:r>
            <w:r w:rsidR="00A553D8" w:rsidRPr="00AC74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7E93" w:rsidRPr="00AC743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C56FE3" w:rsidRPr="00AC7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876" w:rsidRPr="00AC7430">
              <w:rPr>
                <w:rFonts w:ascii="Times New Roman" w:hAnsi="Times New Roman" w:cs="Times New Roman"/>
                <w:sz w:val="28"/>
                <w:szCs w:val="28"/>
              </w:rPr>
              <w:t>ул. Новогодняя, 15а</w:t>
            </w:r>
            <w:r w:rsidR="00AC7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876" w:rsidRPr="00AC74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1D30" w:rsidRPr="00AC74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7430">
              <w:rPr>
                <w:rFonts w:ascii="Times New Roman" w:hAnsi="Times New Roman" w:cs="Times New Roman"/>
                <w:sz w:val="28"/>
                <w:szCs w:val="28"/>
              </w:rPr>
              <w:t>алый зал</w:t>
            </w:r>
            <w:r w:rsidR="00C54876" w:rsidRPr="00AC74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80EDA" w:rsidRPr="00280EDA" w:rsidTr="00F00F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Вечер отдыха (пенсионеры, ветераны)</w:t>
            </w:r>
          </w:p>
          <w:p w:rsidR="00C54876" w:rsidRDefault="00470D30" w:rsidP="00C54876">
            <w:pPr>
              <w:rPr>
                <w:sz w:val="28"/>
                <w:szCs w:val="28"/>
              </w:rPr>
            </w:pPr>
            <w:r w:rsidRPr="00280EDA">
              <w:rPr>
                <w:sz w:val="28"/>
                <w:szCs w:val="28"/>
              </w:rPr>
              <w:t xml:space="preserve">место проведения </w:t>
            </w:r>
            <w:r w:rsidR="00107E93">
              <w:rPr>
                <w:sz w:val="28"/>
                <w:szCs w:val="28"/>
              </w:rPr>
              <w:t xml:space="preserve">- </w:t>
            </w:r>
            <w:r w:rsidR="00C54876" w:rsidRPr="00297E14">
              <w:rPr>
                <w:sz w:val="28"/>
                <w:szCs w:val="28"/>
              </w:rPr>
              <w:t xml:space="preserve">МАУ «ДК </w:t>
            </w:r>
            <w:r w:rsidR="00C54876">
              <w:rPr>
                <w:sz w:val="28"/>
                <w:szCs w:val="28"/>
              </w:rPr>
              <w:t>«Содружество</w:t>
            </w:r>
            <w:r w:rsidR="00A553D8">
              <w:rPr>
                <w:sz w:val="28"/>
                <w:szCs w:val="28"/>
              </w:rPr>
              <w:t>»</w:t>
            </w:r>
            <w:r w:rsidR="00107E93">
              <w:rPr>
                <w:sz w:val="28"/>
                <w:szCs w:val="28"/>
              </w:rPr>
              <w:t xml:space="preserve"> по адресу:</w:t>
            </w:r>
            <w:r w:rsidR="00C56FE3">
              <w:rPr>
                <w:sz w:val="28"/>
                <w:szCs w:val="28"/>
              </w:rPr>
              <w:t xml:space="preserve"> </w:t>
            </w:r>
            <w:r w:rsidR="00C54876">
              <w:rPr>
                <w:sz w:val="28"/>
                <w:szCs w:val="28"/>
              </w:rPr>
              <w:t>ул. Новогодняя, 15а</w:t>
            </w:r>
          </w:p>
          <w:p w:rsidR="00470D30" w:rsidRPr="00280EDA" w:rsidRDefault="00B21D30" w:rsidP="000E17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="00C54876">
              <w:rPr>
                <w:rFonts w:ascii="Times New Roman" w:hAnsi="Times New Roman" w:cs="Times New Roman"/>
                <w:sz w:val="28"/>
                <w:szCs w:val="28"/>
              </w:rPr>
              <w:t>елый зал)</w:t>
            </w:r>
            <w:r w:rsidR="000E1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>продолжительность - 1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41799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9" w:rsidRPr="00280EDA" w:rsidRDefault="00D41799" w:rsidP="00D417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9" w:rsidRDefault="00D41799" w:rsidP="00D417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концертная программа коллективов дворца </w:t>
            </w:r>
            <w:hyperlink w:anchor="Par155" w:tooltip="&lt;*&gt; Для пенсионеров, ветеранов и инвалидов предоставляется льгота в размере 50% по предоставлении подтверждающих документов." w:history="1">
              <w:r w:rsidRPr="00280ED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  <w:p w:rsidR="00D41799" w:rsidRPr="00280EDA" w:rsidRDefault="00D41799" w:rsidP="00D41799">
            <w:pPr>
              <w:rPr>
                <w:sz w:val="28"/>
                <w:szCs w:val="28"/>
              </w:rPr>
            </w:pPr>
            <w:r w:rsidRPr="00280EDA">
              <w:rPr>
                <w:sz w:val="28"/>
                <w:szCs w:val="28"/>
              </w:rPr>
              <w:t>место проведения</w:t>
            </w:r>
            <w:r>
              <w:rPr>
                <w:sz w:val="28"/>
                <w:szCs w:val="28"/>
              </w:rPr>
              <w:t xml:space="preserve"> - </w:t>
            </w:r>
            <w:r w:rsidRPr="00297E14">
              <w:rPr>
                <w:sz w:val="28"/>
                <w:szCs w:val="28"/>
              </w:rPr>
              <w:t xml:space="preserve">МАУ «ДК </w:t>
            </w:r>
            <w:r>
              <w:rPr>
                <w:sz w:val="28"/>
                <w:szCs w:val="28"/>
              </w:rPr>
              <w:t>«Содружество» по адресу:</w:t>
            </w:r>
            <w:r w:rsidR="00C5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Новогодняя, 15а (з</w:t>
            </w:r>
            <w:r w:rsidRPr="00280EDA">
              <w:rPr>
                <w:sz w:val="28"/>
                <w:szCs w:val="28"/>
              </w:rPr>
              <w:t>рительный зал</w:t>
            </w:r>
            <w:r>
              <w:rPr>
                <w:sz w:val="28"/>
                <w:szCs w:val="28"/>
              </w:rPr>
              <w:t>)</w:t>
            </w:r>
          </w:p>
          <w:p w:rsidR="00D41799" w:rsidRPr="00280EDA" w:rsidRDefault="00D41799" w:rsidP="00D417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продолжительность - 1,5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9" w:rsidRPr="00280EDA" w:rsidRDefault="00D41799" w:rsidP="00D417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9" w:rsidRPr="00666C1F" w:rsidRDefault="00D41799" w:rsidP="00D417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80EDA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5E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Конкурсно-игровые программы</w:t>
            </w:r>
          </w:p>
          <w:p w:rsidR="00470D30" w:rsidRPr="00280EDA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(дети дошкольного возраста, учащиеся младших классов)</w:t>
            </w:r>
          </w:p>
          <w:p w:rsidR="00470D30" w:rsidRPr="00280EDA" w:rsidRDefault="00470D30" w:rsidP="00C56FE3">
            <w:pPr>
              <w:rPr>
                <w:sz w:val="28"/>
                <w:szCs w:val="28"/>
              </w:rPr>
            </w:pPr>
            <w:r w:rsidRPr="00280EDA">
              <w:rPr>
                <w:sz w:val="28"/>
                <w:szCs w:val="28"/>
              </w:rPr>
              <w:t>место проведения</w:t>
            </w:r>
            <w:r w:rsidR="004967E9">
              <w:rPr>
                <w:sz w:val="28"/>
                <w:szCs w:val="28"/>
              </w:rPr>
              <w:t xml:space="preserve"> </w:t>
            </w:r>
            <w:r w:rsidR="00B21D30">
              <w:rPr>
                <w:sz w:val="28"/>
                <w:szCs w:val="28"/>
              </w:rPr>
              <w:t xml:space="preserve">- </w:t>
            </w:r>
            <w:r w:rsidR="004967E9" w:rsidRPr="00297E14">
              <w:rPr>
                <w:sz w:val="28"/>
                <w:szCs w:val="28"/>
              </w:rPr>
              <w:t xml:space="preserve">МАУ «ДК </w:t>
            </w:r>
            <w:r w:rsidR="004967E9">
              <w:rPr>
                <w:sz w:val="28"/>
                <w:szCs w:val="28"/>
              </w:rPr>
              <w:t>«Содружество</w:t>
            </w:r>
            <w:r w:rsidR="00741911">
              <w:rPr>
                <w:sz w:val="28"/>
                <w:szCs w:val="28"/>
              </w:rPr>
              <w:t>»</w:t>
            </w:r>
            <w:r w:rsidR="004967E9" w:rsidRPr="00297E14">
              <w:rPr>
                <w:sz w:val="28"/>
                <w:szCs w:val="28"/>
              </w:rPr>
              <w:t xml:space="preserve"> </w:t>
            </w:r>
            <w:r w:rsidR="00B21D30">
              <w:rPr>
                <w:sz w:val="28"/>
                <w:szCs w:val="28"/>
              </w:rPr>
              <w:t>по адресу:</w:t>
            </w:r>
            <w:r w:rsidR="00C56FE3">
              <w:rPr>
                <w:sz w:val="28"/>
                <w:szCs w:val="28"/>
              </w:rPr>
              <w:t xml:space="preserve"> </w:t>
            </w:r>
            <w:r w:rsidR="004967E9">
              <w:rPr>
                <w:sz w:val="28"/>
                <w:szCs w:val="28"/>
              </w:rPr>
              <w:t>ул. Новогодняя, 15а</w:t>
            </w:r>
            <w:r w:rsidR="000E173A">
              <w:rPr>
                <w:sz w:val="28"/>
                <w:szCs w:val="28"/>
              </w:rPr>
              <w:t xml:space="preserve"> </w:t>
            </w:r>
            <w:r w:rsidR="004967E9">
              <w:rPr>
                <w:sz w:val="28"/>
                <w:szCs w:val="28"/>
              </w:rPr>
              <w:t>(</w:t>
            </w:r>
            <w:r w:rsidR="00B21D30">
              <w:rPr>
                <w:sz w:val="28"/>
                <w:szCs w:val="28"/>
              </w:rPr>
              <w:t>д</w:t>
            </w:r>
            <w:r w:rsidR="000E173A">
              <w:rPr>
                <w:sz w:val="28"/>
                <w:szCs w:val="28"/>
              </w:rPr>
              <w:t>вор Дворца</w:t>
            </w:r>
            <w:r w:rsidR="004967E9">
              <w:rPr>
                <w:sz w:val="28"/>
                <w:szCs w:val="28"/>
              </w:rPr>
              <w:t>)</w:t>
            </w:r>
            <w:r w:rsidR="00C56FE3">
              <w:rPr>
                <w:sz w:val="28"/>
                <w:szCs w:val="28"/>
              </w:rPr>
              <w:t xml:space="preserve"> </w:t>
            </w:r>
            <w:r w:rsidRPr="00280EDA">
              <w:rPr>
                <w:sz w:val="28"/>
                <w:szCs w:val="28"/>
              </w:rPr>
              <w:t>продолжительность - 1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666C1F" w:rsidRDefault="00030B1F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80EDA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Выпускные вечера (дети дошкольного возраста, учащиеся младших классов)</w:t>
            </w:r>
          </w:p>
          <w:p w:rsidR="00470D30" w:rsidRPr="00280EDA" w:rsidRDefault="00470D30" w:rsidP="0083191F">
            <w:pPr>
              <w:rPr>
                <w:sz w:val="28"/>
                <w:szCs w:val="28"/>
              </w:rPr>
            </w:pPr>
            <w:r w:rsidRPr="00280EDA">
              <w:rPr>
                <w:sz w:val="28"/>
                <w:szCs w:val="28"/>
              </w:rPr>
              <w:t>место проведения</w:t>
            </w:r>
            <w:r w:rsidR="007B4D9D">
              <w:rPr>
                <w:sz w:val="28"/>
                <w:szCs w:val="28"/>
              </w:rPr>
              <w:t xml:space="preserve"> </w:t>
            </w:r>
            <w:r w:rsidR="00B21D30">
              <w:rPr>
                <w:sz w:val="28"/>
                <w:szCs w:val="28"/>
              </w:rPr>
              <w:t xml:space="preserve">- </w:t>
            </w:r>
            <w:r w:rsidR="004967E9" w:rsidRPr="00297E14">
              <w:rPr>
                <w:sz w:val="28"/>
                <w:szCs w:val="28"/>
              </w:rPr>
              <w:t xml:space="preserve">МАУ «ДК </w:t>
            </w:r>
            <w:r w:rsidR="004967E9">
              <w:rPr>
                <w:sz w:val="28"/>
                <w:szCs w:val="28"/>
              </w:rPr>
              <w:t>«Содружество</w:t>
            </w:r>
            <w:r w:rsidR="00741911">
              <w:rPr>
                <w:sz w:val="28"/>
                <w:szCs w:val="28"/>
              </w:rPr>
              <w:t>»</w:t>
            </w:r>
            <w:r w:rsidR="00B21D30">
              <w:rPr>
                <w:sz w:val="28"/>
                <w:szCs w:val="28"/>
              </w:rPr>
              <w:t xml:space="preserve"> по адресу:</w:t>
            </w:r>
            <w:r w:rsidR="0083191F">
              <w:rPr>
                <w:sz w:val="28"/>
                <w:szCs w:val="28"/>
              </w:rPr>
              <w:t xml:space="preserve"> </w:t>
            </w:r>
            <w:r w:rsidR="004967E9">
              <w:rPr>
                <w:sz w:val="28"/>
                <w:szCs w:val="28"/>
              </w:rPr>
              <w:t>ул. Новогодняя, 15а</w:t>
            </w:r>
            <w:r w:rsidR="000E173A">
              <w:rPr>
                <w:sz w:val="28"/>
                <w:szCs w:val="28"/>
              </w:rPr>
              <w:t xml:space="preserve"> </w:t>
            </w:r>
            <w:r w:rsidR="004967E9">
              <w:rPr>
                <w:sz w:val="28"/>
                <w:szCs w:val="28"/>
              </w:rPr>
              <w:t>(</w:t>
            </w:r>
            <w:r w:rsidR="00B21D30">
              <w:rPr>
                <w:sz w:val="28"/>
                <w:szCs w:val="28"/>
              </w:rPr>
              <w:t>б</w:t>
            </w:r>
            <w:r w:rsidRPr="00280EDA">
              <w:rPr>
                <w:sz w:val="28"/>
                <w:szCs w:val="28"/>
              </w:rPr>
              <w:t>елый зал</w:t>
            </w:r>
            <w:r w:rsidR="004967E9">
              <w:rPr>
                <w:sz w:val="28"/>
                <w:szCs w:val="28"/>
              </w:rPr>
              <w:t>)</w:t>
            </w:r>
            <w:r w:rsidR="0083191F">
              <w:rPr>
                <w:sz w:val="28"/>
                <w:szCs w:val="28"/>
              </w:rPr>
              <w:t xml:space="preserve"> </w:t>
            </w:r>
            <w:r w:rsidRPr="00280EDA">
              <w:rPr>
                <w:sz w:val="28"/>
                <w:szCs w:val="28"/>
              </w:rPr>
              <w:t>продолжительность - 1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80EDA" w:rsidRPr="00280EDA" w:rsidTr="00E62D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65AE9" w:rsidRDefault="00470D30" w:rsidP="00A65A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AE9">
              <w:rPr>
                <w:rFonts w:ascii="Times New Roman" w:hAnsi="Times New Roman" w:cs="Times New Roman"/>
                <w:sz w:val="28"/>
                <w:szCs w:val="28"/>
              </w:rPr>
              <w:t>Посещение киносеанса</w:t>
            </w:r>
            <w:r w:rsidR="00A65AE9" w:rsidRPr="00A6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E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7B4D9D" w:rsidRPr="00A6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D30" w:rsidRPr="00A65A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67E9" w:rsidRPr="00A65AE9">
              <w:rPr>
                <w:rFonts w:ascii="Times New Roman" w:hAnsi="Times New Roman" w:cs="Times New Roman"/>
                <w:sz w:val="28"/>
                <w:szCs w:val="28"/>
              </w:rPr>
              <w:t>МАУ «ДК «Содружество</w:t>
            </w:r>
            <w:r w:rsidR="00741911" w:rsidRPr="00A65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67E9" w:rsidRPr="00A6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D30" w:rsidRPr="00A65AE9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83191F" w:rsidRPr="00A6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E9" w:rsidRPr="00A65AE9">
              <w:rPr>
                <w:rFonts w:ascii="Times New Roman" w:hAnsi="Times New Roman" w:cs="Times New Roman"/>
                <w:sz w:val="28"/>
                <w:szCs w:val="28"/>
              </w:rPr>
              <w:t>ул. Новогодняя, 15а</w:t>
            </w:r>
            <w:r w:rsidR="000E173A" w:rsidRPr="00A6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E9" w:rsidRPr="00A65A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1D30" w:rsidRPr="00A65A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5AE9">
              <w:rPr>
                <w:rFonts w:ascii="Times New Roman" w:hAnsi="Times New Roman" w:cs="Times New Roman"/>
                <w:sz w:val="28"/>
                <w:szCs w:val="28"/>
              </w:rPr>
              <w:t>рительный зал</w:t>
            </w:r>
            <w:r w:rsidR="004967E9" w:rsidRPr="00A65A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666C1F" w:rsidRDefault="009C4CFF" w:rsidP="00191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0D30" w:rsidRPr="00666C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80EDA" w:rsidRPr="00280EDA" w:rsidTr="00E62D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58" w:rsidRPr="00280EDA" w:rsidRDefault="00E62D58" w:rsidP="00E62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58" w:rsidRPr="00280EDA" w:rsidRDefault="00E62D58" w:rsidP="00E62D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Фестивали, конкурсы различных уровней</w:t>
            </w:r>
          </w:p>
          <w:p w:rsidR="008A7464" w:rsidRDefault="007B4D9D" w:rsidP="008A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  <w:r w:rsidR="00B21D30">
              <w:rPr>
                <w:sz w:val="28"/>
                <w:szCs w:val="28"/>
              </w:rPr>
              <w:t xml:space="preserve">- </w:t>
            </w:r>
            <w:r w:rsidR="008A7464" w:rsidRPr="00297E14">
              <w:rPr>
                <w:sz w:val="28"/>
                <w:szCs w:val="28"/>
              </w:rPr>
              <w:t xml:space="preserve">МАУ «ДК </w:t>
            </w:r>
            <w:r w:rsidR="008A7464">
              <w:rPr>
                <w:sz w:val="28"/>
                <w:szCs w:val="28"/>
              </w:rPr>
              <w:t>«Содружество</w:t>
            </w:r>
            <w:r w:rsidR="008A7464" w:rsidRPr="00297E14">
              <w:rPr>
                <w:sz w:val="28"/>
                <w:szCs w:val="28"/>
              </w:rPr>
              <w:t>»</w:t>
            </w:r>
            <w:r w:rsidR="00B21D30">
              <w:rPr>
                <w:sz w:val="28"/>
                <w:szCs w:val="28"/>
              </w:rPr>
              <w:t xml:space="preserve"> по адресу:</w:t>
            </w:r>
            <w:r w:rsidR="0083191F">
              <w:rPr>
                <w:sz w:val="28"/>
                <w:szCs w:val="28"/>
              </w:rPr>
              <w:t xml:space="preserve"> </w:t>
            </w:r>
            <w:r w:rsidR="008A7464">
              <w:rPr>
                <w:sz w:val="28"/>
                <w:szCs w:val="28"/>
              </w:rPr>
              <w:t>ул. Новогодняя, 15а</w:t>
            </w:r>
          </w:p>
          <w:p w:rsidR="00E62D58" w:rsidRPr="00280EDA" w:rsidRDefault="004967E9" w:rsidP="008A7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1D30">
              <w:rPr>
                <w:rFonts w:ascii="Times New Roman" w:hAnsi="Times New Roman" w:cs="Times New Roman"/>
                <w:sz w:val="28"/>
                <w:szCs w:val="28"/>
              </w:rPr>
              <w:t>белый зал, з</w:t>
            </w:r>
            <w:r w:rsidR="00E62D58" w:rsidRPr="00280EDA">
              <w:rPr>
                <w:rFonts w:ascii="Times New Roman" w:hAnsi="Times New Roman" w:cs="Times New Roman"/>
                <w:sz w:val="28"/>
                <w:szCs w:val="28"/>
              </w:rPr>
              <w:t>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2D58" w:rsidRPr="00280EDA" w:rsidRDefault="00E62D58" w:rsidP="00E62D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Продолжительность: 3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58" w:rsidRPr="00280EDA" w:rsidRDefault="00E62D58" w:rsidP="00E62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58" w:rsidRPr="00666C1F" w:rsidRDefault="00E62D58" w:rsidP="00E62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E5E93" w:rsidRPr="00280EDA" w:rsidTr="00A304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5E93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3" w:rsidRPr="00BE5E93" w:rsidRDefault="00BE5E93" w:rsidP="00BE5E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Детская познавательно-развлекательная программа (6+)</w:t>
            </w:r>
            <w:r w:rsidR="007B4D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дети дошкольного возраста и учащиеся 1 - 4 классы</w:t>
            </w:r>
            <w:r w:rsidR="007B4D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5E93" w:rsidRPr="00BE5E93" w:rsidRDefault="00BE5E93" w:rsidP="0083191F">
            <w:pPr>
              <w:rPr>
                <w:sz w:val="28"/>
                <w:szCs w:val="28"/>
              </w:rPr>
            </w:pPr>
            <w:r w:rsidRPr="00BE5E93">
              <w:rPr>
                <w:sz w:val="28"/>
                <w:szCs w:val="28"/>
              </w:rPr>
              <w:t>место проведения</w:t>
            </w:r>
            <w:r w:rsidR="007B4D9D">
              <w:rPr>
                <w:sz w:val="28"/>
                <w:szCs w:val="28"/>
              </w:rPr>
              <w:t xml:space="preserve"> </w:t>
            </w:r>
            <w:r w:rsidR="000F0B37">
              <w:rPr>
                <w:sz w:val="28"/>
                <w:szCs w:val="28"/>
              </w:rPr>
              <w:t xml:space="preserve">- </w:t>
            </w:r>
            <w:r w:rsidR="00571469" w:rsidRPr="00297E14">
              <w:rPr>
                <w:sz w:val="28"/>
                <w:szCs w:val="28"/>
              </w:rPr>
              <w:t xml:space="preserve">МАУ «ДК </w:t>
            </w:r>
            <w:r w:rsidR="00571469">
              <w:rPr>
                <w:sz w:val="28"/>
                <w:szCs w:val="28"/>
              </w:rPr>
              <w:t>«Содружество</w:t>
            </w:r>
            <w:r w:rsidR="00571469" w:rsidRPr="00297E14">
              <w:rPr>
                <w:sz w:val="28"/>
                <w:szCs w:val="28"/>
              </w:rPr>
              <w:t>»</w:t>
            </w:r>
            <w:r w:rsidR="000750A1">
              <w:rPr>
                <w:sz w:val="28"/>
                <w:szCs w:val="28"/>
              </w:rPr>
              <w:t xml:space="preserve"> </w:t>
            </w:r>
            <w:r w:rsidR="000750A1" w:rsidRPr="00E068CD">
              <w:rPr>
                <w:bCs/>
                <w:sz w:val="28"/>
                <w:szCs w:val="28"/>
              </w:rPr>
              <w:t>стру</w:t>
            </w:r>
            <w:r w:rsidR="000750A1">
              <w:rPr>
                <w:bCs/>
                <w:sz w:val="28"/>
                <w:szCs w:val="28"/>
              </w:rPr>
              <w:t>ктурное подразделение «Промышленновский»</w:t>
            </w:r>
            <w:r w:rsidR="000F0B37">
              <w:rPr>
                <w:bCs/>
                <w:sz w:val="28"/>
                <w:szCs w:val="28"/>
              </w:rPr>
              <w:t xml:space="preserve"> </w:t>
            </w:r>
            <w:r w:rsidR="000F0B37">
              <w:rPr>
                <w:sz w:val="28"/>
                <w:szCs w:val="28"/>
              </w:rPr>
              <w:t xml:space="preserve">по адресу: </w:t>
            </w:r>
            <w:r w:rsidR="008A7464">
              <w:rPr>
                <w:sz w:val="28"/>
                <w:szCs w:val="28"/>
              </w:rPr>
              <w:t xml:space="preserve">шоссе Промышленновское, 56 </w:t>
            </w:r>
            <w:r w:rsidR="00571469">
              <w:rPr>
                <w:sz w:val="28"/>
                <w:szCs w:val="28"/>
              </w:rPr>
              <w:t>(</w:t>
            </w:r>
            <w:r w:rsidRPr="00BE5E93">
              <w:rPr>
                <w:sz w:val="28"/>
                <w:szCs w:val="28"/>
              </w:rPr>
              <w:t>белый зал</w:t>
            </w:r>
            <w:r w:rsidR="00571469">
              <w:rPr>
                <w:sz w:val="28"/>
                <w:szCs w:val="28"/>
              </w:rPr>
              <w:t>)</w:t>
            </w:r>
          </w:p>
          <w:p w:rsidR="00BE5E93" w:rsidRPr="00BE5E93" w:rsidRDefault="00BE5E93" w:rsidP="00BE5E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продолжительность - 1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5E93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2417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5E93" w:rsidRPr="00666C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E5E93" w:rsidRPr="00280EDA" w:rsidTr="00A304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5E93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3" w:rsidRPr="00BE5E93" w:rsidRDefault="00BE5E93" w:rsidP="00BE5E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Развлекательно-танцевальная программа (12+)</w:t>
            </w:r>
            <w:r w:rsidR="007B4D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97BA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5 - 11 классы</w:t>
            </w:r>
            <w:r w:rsidR="007B4D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5E93" w:rsidRPr="00BE5E93" w:rsidRDefault="00BE5E93" w:rsidP="000C5CC6">
            <w:pPr>
              <w:rPr>
                <w:sz w:val="28"/>
                <w:szCs w:val="28"/>
              </w:rPr>
            </w:pPr>
            <w:r w:rsidRPr="00BE5E93">
              <w:rPr>
                <w:sz w:val="28"/>
                <w:szCs w:val="28"/>
              </w:rPr>
              <w:t>место проведения</w:t>
            </w:r>
            <w:r w:rsidR="007B4D9D">
              <w:rPr>
                <w:sz w:val="28"/>
                <w:szCs w:val="28"/>
              </w:rPr>
              <w:t xml:space="preserve"> </w:t>
            </w:r>
            <w:r w:rsidR="000F0B37">
              <w:rPr>
                <w:sz w:val="28"/>
                <w:szCs w:val="28"/>
              </w:rPr>
              <w:t xml:space="preserve">- </w:t>
            </w:r>
            <w:r w:rsidR="00847885" w:rsidRPr="00297E14">
              <w:rPr>
                <w:sz w:val="28"/>
                <w:szCs w:val="28"/>
              </w:rPr>
              <w:t xml:space="preserve">МАУ «ДК </w:t>
            </w:r>
            <w:r w:rsidR="00847885">
              <w:rPr>
                <w:sz w:val="28"/>
                <w:szCs w:val="28"/>
              </w:rPr>
              <w:t>«Содружество</w:t>
            </w:r>
            <w:r w:rsidR="00847885" w:rsidRPr="00297E14">
              <w:rPr>
                <w:sz w:val="28"/>
                <w:szCs w:val="28"/>
              </w:rPr>
              <w:t>»</w:t>
            </w:r>
            <w:r w:rsidR="00D53C27">
              <w:rPr>
                <w:sz w:val="28"/>
                <w:szCs w:val="28"/>
              </w:rPr>
              <w:t xml:space="preserve"> </w:t>
            </w:r>
            <w:r w:rsidR="00D53C27" w:rsidRPr="00E068CD">
              <w:rPr>
                <w:bCs/>
                <w:sz w:val="28"/>
                <w:szCs w:val="28"/>
              </w:rPr>
              <w:t>стру</w:t>
            </w:r>
            <w:r w:rsidR="00D53C27">
              <w:rPr>
                <w:bCs/>
                <w:sz w:val="28"/>
                <w:szCs w:val="28"/>
              </w:rPr>
              <w:t>ктурное подразделение «Промышленновский»</w:t>
            </w:r>
            <w:r w:rsidR="00847885" w:rsidRPr="00297E14">
              <w:rPr>
                <w:sz w:val="28"/>
                <w:szCs w:val="28"/>
              </w:rPr>
              <w:t xml:space="preserve"> </w:t>
            </w:r>
            <w:r w:rsidR="000F0B37">
              <w:rPr>
                <w:sz w:val="28"/>
                <w:szCs w:val="28"/>
              </w:rPr>
              <w:t xml:space="preserve">по адресу: </w:t>
            </w:r>
            <w:r w:rsidR="00847885">
              <w:rPr>
                <w:sz w:val="28"/>
                <w:szCs w:val="28"/>
              </w:rPr>
              <w:t>шоссе Промышленновское, 56 (</w:t>
            </w:r>
            <w:r w:rsidRPr="00BE5E93">
              <w:rPr>
                <w:sz w:val="28"/>
                <w:szCs w:val="28"/>
              </w:rPr>
              <w:t>белый зал</w:t>
            </w:r>
            <w:r w:rsidR="00847885">
              <w:rPr>
                <w:sz w:val="28"/>
                <w:szCs w:val="28"/>
              </w:rPr>
              <w:t>)</w:t>
            </w:r>
          </w:p>
          <w:p w:rsidR="00D41799" w:rsidRPr="00BE5E93" w:rsidRDefault="00BE5E93" w:rsidP="00BE5E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продолжительность - 2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5E93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5E93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E5E93" w:rsidRPr="00280EDA" w:rsidTr="00A304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5E93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3" w:rsidRPr="00BE5E93" w:rsidRDefault="00BE5E93" w:rsidP="00BE5E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Новогодняя театрализованная программа (6+)</w:t>
            </w:r>
            <w:r w:rsidR="007B4D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97BA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1 - 4 классы</w:t>
            </w:r>
            <w:r w:rsidR="007B4D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5E93" w:rsidRPr="00BE5E93" w:rsidRDefault="00BE5E93" w:rsidP="000C5CC6">
            <w:pPr>
              <w:rPr>
                <w:sz w:val="28"/>
                <w:szCs w:val="28"/>
              </w:rPr>
            </w:pPr>
            <w:r w:rsidRPr="00BE5E93">
              <w:rPr>
                <w:sz w:val="28"/>
                <w:szCs w:val="28"/>
              </w:rPr>
              <w:t>место проведения</w:t>
            </w:r>
            <w:r w:rsidR="000F0B37">
              <w:rPr>
                <w:sz w:val="28"/>
                <w:szCs w:val="28"/>
              </w:rPr>
              <w:t xml:space="preserve"> - </w:t>
            </w:r>
            <w:r w:rsidR="007B4D9D">
              <w:rPr>
                <w:sz w:val="28"/>
                <w:szCs w:val="28"/>
              </w:rPr>
              <w:t xml:space="preserve"> </w:t>
            </w:r>
            <w:r w:rsidR="00847885" w:rsidRPr="00297E14">
              <w:rPr>
                <w:sz w:val="28"/>
                <w:szCs w:val="28"/>
              </w:rPr>
              <w:t xml:space="preserve">МАУ «ДК </w:t>
            </w:r>
            <w:r w:rsidR="00847885">
              <w:rPr>
                <w:sz w:val="28"/>
                <w:szCs w:val="28"/>
              </w:rPr>
              <w:t>«Содружество</w:t>
            </w:r>
            <w:r w:rsidR="00847885" w:rsidRPr="00297E14">
              <w:rPr>
                <w:sz w:val="28"/>
                <w:szCs w:val="28"/>
              </w:rPr>
              <w:t>»</w:t>
            </w:r>
            <w:r w:rsidR="00D53C27">
              <w:rPr>
                <w:sz w:val="28"/>
                <w:szCs w:val="28"/>
              </w:rPr>
              <w:t xml:space="preserve"> </w:t>
            </w:r>
            <w:r w:rsidR="00D53C27" w:rsidRPr="00E068CD">
              <w:rPr>
                <w:bCs/>
                <w:sz w:val="28"/>
                <w:szCs w:val="28"/>
              </w:rPr>
              <w:t>стру</w:t>
            </w:r>
            <w:r w:rsidR="00D53C27">
              <w:rPr>
                <w:bCs/>
                <w:sz w:val="28"/>
                <w:szCs w:val="28"/>
              </w:rPr>
              <w:t>ктурное подразделение «Промышленновский»</w:t>
            </w:r>
            <w:r w:rsidR="00847885" w:rsidRPr="00297E14">
              <w:rPr>
                <w:sz w:val="28"/>
                <w:szCs w:val="28"/>
              </w:rPr>
              <w:t xml:space="preserve"> </w:t>
            </w:r>
            <w:r w:rsidR="000F0B37">
              <w:rPr>
                <w:sz w:val="28"/>
                <w:szCs w:val="28"/>
              </w:rPr>
              <w:t xml:space="preserve">по адресу: </w:t>
            </w:r>
            <w:r w:rsidR="00847885">
              <w:rPr>
                <w:sz w:val="28"/>
                <w:szCs w:val="28"/>
              </w:rPr>
              <w:t>шоссе Промышленновское, 56 (</w:t>
            </w:r>
            <w:r w:rsidRPr="00BE5E93">
              <w:rPr>
                <w:sz w:val="28"/>
                <w:szCs w:val="28"/>
              </w:rPr>
              <w:t>белый зал</w:t>
            </w:r>
            <w:r w:rsidR="00847885">
              <w:rPr>
                <w:sz w:val="28"/>
                <w:szCs w:val="28"/>
              </w:rPr>
              <w:t>)</w:t>
            </w:r>
          </w:p>
          <w:p w:rsidR="00BE5E93" w:rsidRPr="00BE5E93" w:rsidRDefault="00BE5E93" w:rsidP="00BE5E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продолжительность - 1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5E93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5E93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E5E93" w:rsidRPr="00666C1F" w:rsidTr="00A304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5E93" w:rsidP="00571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4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3" w:rsidRPr="00BE5E93" w:rsidRDefault="00BE5E93" w:rsidP="00BE5E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 (16+)</w:t>
            </w:r>
          </w:p>
          <w:p w:rsidR="00BE5E93" w:rsidRPr="00BE5E93" w:rsidRDefault="00BE5E93" w:rsidP="000C5CC6">
            <w:pPr>
              <w:rPr>
                <w:sz w:val="28"/>
                <w:szCs w:val="28"/>
              </w:rPr>
            </w:pPr>
            <w:r w:rsidRPr="00BE5E93">
              <w:rPr>
                <w:sz w:val="28"/>
                <w:szCs w:val="28"/>
              </w:rPr>
              <w:t xml:space="preserve">место проведения </w:t>
            </w:r>
            <w:r w:rsidR="000F0B37">
              <w:rPr>
                <w:sz w:val="28"/>
                <w:szCs w:val="28"/>
              </w:rPr>
              <w:t xml:space="preserve">- </w:t>
            </w:r>
            <w:r w:rsidR="00847885" w:rsidRPr="00297E14">
              <w:rPr>
                <w:sz w:val="28"/>
                <w:szCs w:val="28"/>
              </w:rPr>
              <w:t xml:space="preserve">МАУ «ДК </w:t>
            </w:r>
            <w:r w:rsidR="00847885">
              <w:rPr>
                <w:sz w:val="28"/>
                <w:szCs w:val="28"/>
              </w:rPr>
              <w:t>«Содружество</w:t>
            </w:r>
            <w:r w:rsidR="00D53C27">
              <w:rPr>
                <w:sz w:val="28"/>
                <w:szCs w:val="28"/>
              </w:rPr>
              <w:t xml:space="preserve">» </w:t>
            </w:r>
            <w:r w:rsidR="00D53C27" w:rsidRPr="00E068CD">
              <w:rPr>
                <w:bCs/>
                <w:sz w:val="28"/>
                <w:szCs w:val="28"/>
              </w:rPr>
              <w:t>стру</w:t>
            </w:r>
            <w:r w:rsidR="00D53C27">
              <w:rPr>
                <w:bCs/>
                <w:sz w:val="28"/>
                <w:szCs w:val="28"/>
              </w:rPr>
              <w:t>ктурное подразделение «Промышленновский»</w:t>
            </w:r>
            <w:r w:rsidR="00847885" w:rsidRPr="00297E14">
              <w:rPr>
                <w:sz w:val="28"/>
                <w:szCs w:val="28"/>
              </w:rPr>
              <w:t xml:space="preserve"> </w:t>
            </w:r>
            <w:r w:rsidR="000F0B37">
              <w:rPr>
                <w:sz w:val="28"/>
                <w:szCs w:val="28"/>
              </w:rPr>
              <w:t xml:space="preserve">по адресу: </w:t>
            </w:r>
            <w:r w:rsidR="00847885">
              <w:rPr>
                <w:sz w:val="28"/>
                <w:szCs w:val="28"/>
              </w:rPr>
              <w:t>шоссе Промышленновское, 56 (</w:t>
            </w:r>
            <w:r w:rsidRPr="00BE5E93">
              <w:rPr>
                <w:sz w:val="28"/>
                <w:szCs w:val="28"/>
              </w:rPr>
              <w:t>белый зал</w:t>
            </w:r>
            <w:r w:rsidR="00847885">
              <w:rPr>
                <w:sz w:val="28"/>
                <w:szCs w:val="28"/>
              </w:rPr>
              <w:t>)</w:t>
            </w:r>
          </w:p>
          <w:p w:rsidR="00BE5E93" w:rsidRPr="00BE5E93" w:rsidRDefault="00BE5E93" w:rsidP="00BE5E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продолжительность - 2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5E93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666C1F" w:rsidRDefault="00B064C1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5E93" w:rsidRPr="00666C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E5E93" w:rsidRPr="00280EDA" w:rsidTr="00A304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5E93" w:rsidP="00571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3" w:rsidRPr="00BE5E93" w:rsidRDefault="00BE5E93" w:rsidP="00BE5E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Дискотека для взрослой аудитории (18+)</w:t>
            </w:r>
          </w:p>
          <w:p w:rsidR="002770B2" w:rsidRDefault="00BE5E93" w:rsidP="002770B2">
            <w:pPr>
              <w:rPr>
                <w:sz w:val="28"/>
                <w:szCs w:val="28"/>
              </w:rPr>
            </w:pPr>
            <w:r w:rsidRPr="00BE5E93">
              <w:rPr>
                <w:sz w:val="28"/>
                <w:szCs w:val="28"/>
              </w:rPr>
              <w:t>место проведения</w:t>
            </w:r>
            <w:r w:rsidR="0067409E">
              <w:rPr>
                <w:sz w:val="28"/>
                <w:szCs w:val="28"/>
              </w:rPr>
              <w:t xml:space="preserve"> </w:t>
            </w:r>
            <w:r w:rsidR="000F0B37">
              <w:rPr>
                <w:sz w:val="28"/>
                <w:szCs w:val="28"/>
              </w:rPr>
              <w:t xml:space="preserve">- </w:t>
            </w:r>
            <w:r w:rsidR="00847885" w:rsidRPr="00297E14">
              <w:rPr>
                <w:sz w:val="28"/>
                <w:szCs w:val="28"/>
              </w:rPr>
              <w:t xml:space="preserve">МАУ «ДК </w:t>
            </w:r>
            <w:r w:rsidR="00847885">
              <w:rPr>
                <w:sz w:val="28"/>
                <w:szCs w:val="28"/>
              </w:rPr>
              <w:t>«Содружество</w:t>
            </w:r>
            <w:r w:rsidR="00D53C27">
              <w:rPr>
                <w:sz w:val="28"/>
                <w:szCs w:val="28"/>
              </w:rPr>
              <w:t xml:space="preserve">» </w:t>
            </w:r>
            <w:r w:rsidR="00D53C27" w:rsidRPr="00E068CD">
              <w:rPr>
                <w:bCs/>
                <w:sz w:val="28"/>
                <w:szCs w:val="28"/>
              </w:rPr>
              <w:t>стру</w:t>
            </w:r>
            <w:r w:rsidR="00D53C27">
              <w:rPr>
                <w:bCs/>
                <w:sz w:val="28"/>
                <w:szCs w:val="28"/>
              </w:rPr>
              <w:t>ктурное подразделение «Промышленновский»</w:t>
            </w:r>
            <w:r w:rsidR="000F0B37">
              <w:rPr>
                <w:bCs/>
                <w:sz w:val="28"/>
                <w:szCs w:val="28"/>
              </w:rPr>
              <w:t xml:space="preserve"> </w:t>
            </w:r>
            <w:r w:rsidR="000F0B37">
              <w:rPr>
                <w:sz w:val="28"/>
                <w:szCs w:val="28"/>
              </w:rPr>
              <w:t xml:space="preserve">по адресу: </w:t>
            </w:r>
            <w:r w:rsidR="00847885">
              <w:rPr>
                <w:sz w:val="28"/>
                <w:szCs w:val="28"/>
              </w:rPr>
              <w:t>шоссе Промышленновское, 56 (</w:t>
            </w:r>
            <w:r w:rsidRPr="00BE5E93">
              <w:rPr>
                <w:sz w:val="28"/>
                <w:szCs w:val="28"/>
              </w:rPr>
              <w:t>белый зал</w:t>
            </w:r>
            <w:r w:rsidR="00847885">
              <w:rPr>
                <w:sz w:val="28"/>
                <w:szCs w:val="28"/>
              </w:rPr>
              <w:t>)</w:t>
            </w:r>
            <w:r w:rsidR="002770B2">
              <w:rPr>
                <w:sz w:val="28"/>
                <w:szCs w:val="28"/>
              </w:rPr>
              <w:t xml:space="preserve"> </w:t>
            </w:r>
          </w:p>
          <w:p w:rsidR="00BE5E93" w:rsidRPr="00BE5E93" w:rsidRDefault="00BE5E93" w:rsidP="002770B2">
            <w:pPr>
              <w:rPr>
                <w:sz w:val="28"/>
                <w:szCs w:val="28"/>
              </w:rPr>
            </w:pPr>
            <w:r w:rsidRPr="00BE5E93">
              <w:rPr>
                <w:sz w:val="28"/>
                <w:szCs w:val="28"/>
              </w:rPr>
              <w:t>продолжительность - 4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5E93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3" w:rsidRPr="00BE5E93" w:rsidRDefault="00BE5E93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B5B0F" w:rsidRPr="00280EDA" w:rsidTr="00A304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0F" w:rsidRPr="00BE5E93" w:rsidRDefault="004B5B0F" w:rsidP="00571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A6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F" w:rsidRDefault="00707A4F" w:rsidP="00BE5E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 ДПИ. </w:t>
            </w:r>
          </w:p>
          <w:p w:rsidR="00707A4F" w:rsidRPr="00BE5E93" w:rsidRDefault="00707A4F" w:rsidP="002770B2">
            <w:pPr>
              <w:rPr>
                <w:sz w:val="28"/>
                <w:szCs w:val="28"/>
              </w:rPr>
            </w:pPr>
            <w:r w:rsidRPr="00BE5E93">
              <w:rPr>
                <w:sz w:val="28"/>
                <w:szCs w:val="28"/>
              </w:rPr>
              <w:t>место проведения</w:t>
            </w:r>
            <w:r w:rsidR="0067409E">
              <w:rPr>
                <w:sz w:val="28"/>
                <w:szCs w:val="28"/>
              </w:rPr>
              <w:t xml:space="preserve"> </w:t>
            </w:r>
            <w:r w:rsidR="00433D06">
              <w:rPr>
                <w:sz w:val="28"/>
                <w:szCs w:val="28"/>
              </w:rPr>
              <w:t xml:space="preserve">- </w:t>
            </w:r>
            <w:r w:rsidRPr="00297E14">
              <w:rPr>
                <w:sz w:val="28"/>
                <w:szCs w:val="28"/>
              </w:rPr>
              <w:t xml:space="preserve">МАУ «ДК </w:t>
            </w:r>
            <w:r>
              <w:rPr>
                <w:sz w:val="28"/>
                <w:szCs w:val="28"/>
              </w:rPr>
              <w:t>«Содружество</w:t>
            </w:r>
            <w:r w:rsidR="00D53C27">
              <w:rPr>
                <w:sz w:val="28"/>
                <w:szCs w:val="28"/>
              </w:rPr>
              <w:t xml:space="preserve">» </w:t>
            </w:r>
            <w:r w:rsidR="00D53C27" w:rsidRPr="00E068CD">
              <w:rPr>
                <w:bCs/>
                <w:sz w:val="28"/>
                <w:szCs w:val="28"/>
              </w:rPr>
              <w:t>стру</w:t>
            </w:r>
            <w:r w:rsidR="00D53C27">
              <w:rPr>
                <w:bCs/>
                <w:sz w:val="28"/>
                <w:szCs w:val="28"/>
              </w:rPr>
              <w:t>ктурное подразделение «Промышленновский»</w:t>
            </w:r>
            <w:r w:rsidR="00433D06">
              <w:rPr>
                <w:bCs/>
                <w:sz w:val="28"/>
                <w:szCs w:val="28"/>
              </w:rPr>
              <w:t xml:space="preserve"> </w:t>
            </w:r>
            <w:r w:rsidR="00433D06">
              <w:rPr>
                <w:sz w:val="28"/>
                <w:szCs w:val="28"/>
              </w:rPr>
              <w:t xml:space="preserve">по адресу: </w:t>
            </w:r>
            <w:r>
              <w:rPr>
                <w:sz w:val="28"/>
                <w:szCs w:val="28"/>
              </w:rPr>
              <w:t>шоссе Промышленновское, 56 (</w:t>
            </w:r>
            <w:r w:rsidRPr="00BE5E93">
              <w:rPr>
                <w:sz w:val="28"/>
                <w:szCs w:val="28"/>
              </w:rPr>
              <w:t>белый зал</w:t>
            </w:r>
            <w:r>
              <w:rPr>
                <w:sz w:val="28"/>
                <w:szCs w:val="28"/>
              </w:rPr>
              <w:t>)</w:t>
            </w:r>
          </w:p>
          <w:p w:rsidR="00707A4F" w:rsidRPr="00BE5E93" w:rsidRDefault="00707A4F" w:rsidP="00F61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- </w:t>
            </w:r>
            <w:r w:rsidR="00F61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5E9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0F" w:rsidRPr="00BE5E93" w:rsidRDefault="004B5B0F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0F" w:rsidRPr="00BE5E93" w:rsidRDefault="004B5B0F" w:rsidP="00BE5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470D30" w:rsidRPr="00280EDA" w:rsidRDefault="00470D30" w:rsidP="00191E98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5"/>
      <w:bookmarkEnd w:id="0"/>
      <w:r w:rsidRPr="00280EDA">
        <w:rPr>
          <w:rFonts w:ascii="Times New Roman" w:hAnsi="Times New Roman" w:cs="Times New Roman"/>
          <w:sz w:val="28"/>
          <w:szCs w:val="28"/>
        </w:rPr>
        <w:t>&lt;*&gt; Для пенсионеров, ветеранов и инвалидов предоставляется льгота в размере 50% по предоставлении подтверждающих документов.</w:t>
      </w:r>
    </w:p>
    <w:p w:rsidR="00470D30" w:rsidRPr="00280EDA" w:rsidRDefault="00470D30" w:rsidP="00191E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D30" w:rsidRPr="00280EDA" w:rsidRDefault="00470D30" w:rsidP="00191E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2. Услуги по прокату</w:t>
      </w:r>
    </w:p>
    <w:p w:rsidR="00470D30" w:rsidRPr="00280EDA" w:rsidRDefault="00470D30" w:rsidP="00191E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159"/>
        <w:gridCol w:w="1800"/>
        <w:gridCol w:w="1701"/>
      </w:tblGrid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B214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02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в руб.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Работа детского городка (батут)</w:t>
            </w:r>
          </w:p>
          <w:p w:rsidR="00F24255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(дети дошкольного возраста, учащиеся младших классов)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80EDA" w:rsidRPr="00280EDA" w:rsidTr="00F24255">
        <w:trPr>
          <w:trHeight w:val="6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Прокат световой и музыкальной аппаратуры: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025B8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ым машина Galaxy Smoke SF-12G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025B8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Светодинамический эффект «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икрофон YAMAHA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адио-магнитофон LG TW863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тробоскоп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ульт микшерский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икрофон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2.2.8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икшер Alesis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2.2.9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юралайт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2.2.10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75AC">
              <w:rPr>
                <w:rFonts w:ascii="Times New Roman" w:hAnsi="Times New Roman" w:cs="Times New Roman"/>
                <w:sz w:val="28"/>
                <w:szCs w:val="28"/>
              </w:rPr>
              <w:t>идеопроектор «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Sony Vpl-ex 175</w:t>
            </w:r>
            <w:r w:rsidR="005975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2.2.11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икшер 6-канальный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2.2.12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икрофон вокальный кардиоидный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2.2.13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икшерский пульт 8-канальный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2.2.14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адиокомплект: база-передатчик, микрофон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2.2.15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силитель мощности 2-канальный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2.2.16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B24B4B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олонка Alto elvis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Прокат одного костюма национальной, карнавальной, театральной одежды: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F24255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5" w:rsidRPr="00280EDA" w:rsidRDefault="00F24255" w:rsidP="00F242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5" w:rsidRPr="00280EDA" w:rsidRDefault="00F24255" w:rsidP="00F242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Клоун, Дракон (меховой большой), Заяц (меховой большой), Екатерина, Королева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Король, Мушкетер, Падишах, Россия, военный (мужской), Гусарский, Принц, Снеговик, Мушкетер (большой, голубой), платье Боярское, Фея ночи, Гном (взрослый), Клоун (в горо</w:t>
            </w:r>
            <w:r w:rsidR="00553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шек),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Иван царевич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Жар птица,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5" w:rsidRPr="00280EDA" w:rsidRDefault="00F24255" w:rsidP="00F242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5" w:rsidRPr="00280EDA" w:rsidRDefault="00F24255" w:rsidP="00F242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576A5A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1007">
              <w:rPr>
                <w:rFonts w:ascii="Times New Roman" w:hAnsi="Times New Roman" w:cs="Times New Roman"/>
                <w:sz w:val="28"/>
                <w:szCs w:val="28"/>
              </w:rPr>
              <w:t>има, Ведущая (женский голубой), П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латье солистки (лебедь)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80EDA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9" w:rsidRPr="00280EDA" w:rsidRDefault="00CE44A4" w:rsidP="00CE44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Кокошник + юбка, Весна, Зима, 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Осень, 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Меньщиков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Петр I, Тигр (взрос</w:t>
            </w:r>
            <w:r w:rsidR="00706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лый), Зимний, Зорро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, плать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фольк</w:t>
            </w:r>
            <w:r w:rsidR="00706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лорное, фрак (мужской), Стиляги (женс</w:t>
            </w:r>
            <w:r w:rsidR="00706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кий), 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Стиля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(мужской), 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юм брюч</w:t>
            </w:r>
            <w:r w:rsidR="00706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(эстрадный, белый), Фольклорный (женский), Мальвина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280EDA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  <w:r w:rsidR="0055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326764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 детский девичий, К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>ардинал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80EDA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9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0DC2">
              <w:rPr>
                <w:rFonts w:ascii="Times New Roman" w:hAnsi="Times New Roman" w:cs="Times New Roman"/>
                <w:sz w:val="28"/>
                <w:szCs w:val="28"/>
              </w:rPr>
              <w:t xml:space="preserve">адриль, костюм (френч брюки),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160DC2">
              <w:rPr>
                <w:rFonts w:ascii="Times New Roman" w:hAnsi="Times New Roman" w:cs="Times New Roman"/>
                <w:sz w:val="28"/>
                <w:szCs w:val="28"/>
              </w:rPr>
              <w:t>лоснежка, Елочка (детская), Кардинал, Муха, Пугачева, Русский, Царевна, Царь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, костюм в па</w:t>
            </w:r>
            <w:r w:rsidR="00160DC2">
              <w:rPr>
                <w:rFonts w:ascii="Times New Roman" w:hAnsi="Times New Roman" w:cs="Times New Roman"/>
                <w:sz w:val="28"/>
                <w:szCs w:val="28"/>
              </w:rPr>
              <w:t>йетках (детский), Принцесса, Скоморох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, костюм э</w:t>
            </w:r>
            <w:r w:rsidR="00160DC2">
              <w:rPr>
                <w:rFonts w:ascii="Times New Roman" w:hAnsi="Times New Roman" w:cs="Times New Roman"/>
                <w:sz w:val="28"/>
                <w:szCs w:val="28"/>
              </w:rPr>
              <w:t xml:space="preserve">страдный женский, Барабушки,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0DC2">
              <w:rPr>
                <w:rFonts w:ascii="Times New Roman" w:hAnsi="Times New Roman" w:cs="Times New Roman"/>
                <w:sz w:val="28"/>
                <w:szCs w:val="28"/>
              </w:rPr>
              <w:t>елепузики, костюм спортивный, Буратино</w:t>
            </w:r>
          </w:p>
          <w:p w:rsidR="003522C9" w:rsidRPr="00280EDA" w:rsidRDefault="003522C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F0E09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09" w:rsidRPr="00280EDA" w:rsidRDefault="001F0E09" w:rsidP="001F0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09" w:rsidRPr="00280EDA" w:rsidRDefault="001F0E09" w:rsidP="001F0E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Божья коровка, Маркиз (детский, девоч-ка), Маркиз (детский, мальчик), Новый годик, Подсолнух (девочка), Подсолнух (мужской), Снегурочка (мальчик), блуза Звездочки, брюки Звездочка, блуза морс-кая +сарафан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орской, блуза Перехваты, блуза Оле Лукойе, блузон для танцоров, брюки морские + пиджак морской, душегрея + юбка, жакет Морской +юбка Морская, жакет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Сказка при луне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жилет к Пушкину, комбинезон Ромашка, комби-незон эстрадный, Дракон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(без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головы), Зайчик (детский), Обезьянка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(детский),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Антошка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Богатырь, Восток (детский, девочка), Дракон, Жаворонок, Жук, Ивушка, Клоун, Кузнечик, Пчела, Мушке-тер, платье Березка, платье Искра, платье Калина, платье Морское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латье Сказка при луне, платье Яблонька, платье Ярославна, платье в горох Оле Лукойе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, платье вафельное, платье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стилизованное, рубаха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Перехваты, рубах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принца, блузон для танцоров, Клоун (взрослый), Мышь (взрослый), Поросенок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(взрослый).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09" w:rsidRPr="00280EDA" w:rsidRDefault="001F0E09" w:rsidP="001F0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09" w:rsidRPr="00280EDA" w:rsidRDefault="001F0E09" w:rsidP="001F0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Прокат чехла для стула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Прокат скатерти: белая, бордовая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Прокат одежды сцены черная, оранжевая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Прокат чехла стула (праздничный)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Прокат скатерти (праздничная)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Юбочка на стол (праздничная)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80EDA" w:rsidRPr="00280EDA" w:rsidTr="003D1E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Прокат гироскутера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470D30" w:rsidRPr="00280EDA" w:rsidRDefault="00470D30" w:rsidP="00474E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D30" w:rsidRPr="00280EDA" w:rsidRDefault="00470D30" w:rsidP="00470D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3. Услуги студии звукозаписи</w:t>
      </w:r>
    </w:p>
    <w:p w:rsidR="00470D30" w:rsidRPr="00280EDA" w:rsidRDefault="00470D30" w:rsidP="0047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159"/>
        <w:gridCol w:w="1800"/>
        <w:gridCol w:w="1701"/>
      </w:tblGrid>
      <w:tr w:rsidR="00280EDA" w:rsidRPr="00280EDA" w:rsidTr="002D78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A010D5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05759"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6F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80EDA" w:rsidRPr="00280EDA" w:rsidTr="002D78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3522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Запись фонограммы (+1)</w:t>
            </w:r>
            <w:r w:rsidR="00352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(запись в студии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голоса со своей фонограммой)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2D78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Запись фонограммы (+1)</w:t>
            </w:r>
          </w:p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(запись в студии одного голоса со своей фонограммой, тюнинг и обработка голоса и ритмической основы)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фонограмма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80EDA" w:rsidRPr="00280EDA" w:rsidTr="008B6653">
        <w:trPr>
          <w:trHeight w:val="13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Запись фонограммы (-1)</w:t>
            </w:r>
          </w:p>
          <w:p w:rsidR="00AA5EB3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(изготовление и запись инструментальной электронной фонограммы по авторскому замыслу)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фонограмма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2D78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Запись фонограммы (-1)</w:t>
            </w:r>
          </w:p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(изготовление и запись инструментальной электронной фонограммы по авторскому замыслу с привлечением сессионных музыкантов - 1 - 2 человека)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фонограмма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280EDA" w:rsidRPr="00280EDA" w:rsidTr="002D78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Запись фонограммы (-1)</w:t>
            </w:r>
          </w:p>
          <w:p w:rsidR="006C38B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(изготовление и запись инструментальной электронной фонограммы по авторскому замыслу с привлечением сессионных музыкантов - 3 и более человека)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фонограмма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80EDA" w:rsidRPr="00280EDA" w:rsidTr="002D78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материала</w:t>
            </w:r>
          </w:p>
          <w:p w:rsidR="00E05759" w:rsidRPr="00280EDA" w:rsidRDefault="00E05759" w:rsidP="00E05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(1-10 композиций)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9" w:rsidRPr="00280EDA" w:rsidRDefault="00E05759" w:rsidP="00E05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</w:tbl>
    <w:p w:rsidR="006C38B9" w:rsidRDefault="006C38B9" w:rsidP="00470D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D30" w:rsidRPr="00280EDA" w:rsidRDefault="00470D30" w:rsidP="00470D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4. Организация деятельности кружков,</w:t>
      </w:r>
    </w:p>
    <w:p w:rsidR="00470D30" w:rsidRPr="00280EDA" w:rsidRDefault="00470D30" w:rsidP="00470D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 xml:space="preserve">творческих коллективов, секций, студий </w:t>
      </w:r>
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<w:r w:rsidRPr="00280EDA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470D30" w:rsidRPr="00280EDA" w:rsidRDefault="00470D30" w:rsidP="0047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5220"/>
        <w:gridCol w:w="1857"/>
        <w:gridCol w:w="1701"/>
      </w:tblGrid>
      <w:tr w:rsidR="00280EDA" w:rsidRPr="00280EDA" w:rsidTr="00007FC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4472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C7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470D30" w:rsidRPr="00280EDA" w:rsidRDefault="0044729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80EDA" w:rsidRPr="00A30446" w:rsidTr="00AC660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372"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28754A" w:rsidP="001B5959">
            <w:pPr>
              <w:pStyle w:val="ConsPlusNormal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470D30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BD0939">
              <w:rPr>
                <w:rFonts w:ascii="Times New Roman" w:hAnsi="Times New Roman" w:cs="Times New Roman"/>
                <w:sz w:val="28"/>
                <w:szCs w:val="28"/>
              </w:rPr>
              <w:t xml:space="preserve"> Студия «Искорки»</w:t>
            </w:r>
          </w:p>
          <w:p w:rsidR="00A30446" w:rsidRPr="00A30446" w:rsidRDefault="00A30446" w:rsidP="00C812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BD0939">
              <w:rPr>
                <w:bCs/>
                <w:sz w:val="28"/>
                <w:szCs w:val="28"/>
              </w:rPr>
              <w:t xml:space="preserve">- </w:t>
            </w:r>
            <w:r w:rsidR="009C7845">
              <w:rPr>
                <w:sz w:val="28"/>
                <w:szCs w:val="28"/>
              </w:rPr>
              <w:t>МАУ «ДК «Содружество»</w:t>
            </w:r>
            <w:r w:rsidRPr="00A30446">
              <w:rPr>
                <w:sz w:val="28"/>
                <w:szCs w:val="28"/>
              </w:rPr>
              <w:t xml:space="preserve"> </w:t>
            </w:r>
            <w:r w:rsidR="00BD0939" w:rsidRPr="00A30446">
              <w:rPr>
                <w:bCs/>
                <w:sz w:val="28"/>
                <w:szCs w:val="28"/>
              </w:rPr>
              <w:t xml:space="preserve">по адресу: </w:t>
            </w:r>
            <w:r w:rsidRPr="00A30446">
              <w:rPr>
                <w:sz w:val="28"/>
                <w:szCs w:val="28"/>
              </w:rPr>
              <w:t>ул. Новогодняя, 15а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80EDA" w:rsidRPr="00A30446" w:rsidTr="00AC660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372"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28754A" w:rsidP="001B5959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470D30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470D30" w:rsidRPr="00A30446">
              <w:rPr>
                <w:rFonts w:ascii="Times New Roman" w:hAnsi="Times New Roman" w:cs="Times New Roman"/>
                <w:sz w:val="28"/>
                <w:szCs w:val="28"/>
              </w:rPr>
              <w:t xml:space="preserve"> Группы черлидинга</w:t>
            </w:r>
          </w:p>
          <w:p w:rsidR="00A30446" w:rsidRPr="00A30446" w:rsidRDefault="00A30446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BD0939">
              <w:rPr>
                <w:bCs/>
                <w:sz w:val="28"/>
                <w:szCs w:val="28"/>
              </w:rPr>
              <w:t xml:space="preserve">- </w:t>
            </w:r>
            <w:r w:rsidR="009C7845">
              <w:rPr>
                <w:sz w:val="28"/>
                <w:szCs w:val="28"/>
              </w:rPr>
              <w:t>МАУ «ДК «Содружество»</w:t>
            </w:r>
            <w:r w:rsidR="00BD0939">
              <w:rPr>
                <w:sz w:val="28"/>
                <w:szCs w:val="28"/>
              </w:rPr>
              <w:t xml:space="preserve"> </w:t>
            </w:r>
            <w:r w:rsidR="00BD0939" w:rsidRPr="00A30446">
              <w:rPr>
                <w:bCs/>
                <w:sz w:val="28"/>
                <w:szCs w:val="28"/>
              </w:rPr>
              <w:t xml:space="preserve">по адресу: </w:t>
            </w:r>
            <w:r w:rsidRPr="00A30446">
              <w:rPr>
                <w:sz w:val="28"/>
                <w:szCs w:val="28"/>
              </w:rPr>
              <w:t>ул. Новогодняя, 15а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A30446" w:rsidTr="00AC660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372"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3B" w:rsidRDefault="0028754A" w:rsidP="001B5959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470D30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470D30" w:rsidRPr="00A30446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Хореографическая студия </w:t>
            </w:r>
          </w:p>
          <w:p w:rsidR="00470D30" w:rsidRPr="00A30446" w:rsidRDefault="00FB7660" w:rsidP="001B5959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перемен»</w:t>
            </w:r>
          </w:p>
          <w:p w:rsidR="00A30446" w:rsidRPr="00A30446" w:rsidRDefault="00A30446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lastRenderedPageBreak/>
              <w:t xml:space="preserve">место проведения </w:t>
            </w:r>
            <w:r w:rsidR="00D37ED8">
              <w:rPr>
                <w:bCs/>
                <w:sz w:val="28"/>
                <w:szCs w:val="28"/>
              </w:rPr>
              <w:t xml:space="preserve">- </w:t>
            </w:r>
            <w:r w:rsidR="009C7845">
              <w:rPr>
                <w:sz w:val="28"/>
                <w:szCs w:val="28"/>
              </w:rPr>
              <w:t>МАУ «ДК «Содружество»</w:t>
            </w:r>
            <w:r w:rsidR="00D37ED8">
              <w:rPr>
                <w:sz w:val="28"/>
                <w:szCs w:val="28"/>
              </w:rPr>
              <w:t xml:space="preserve"> </w:t>
            </w:r>
            <w:r w:rsidR="00D37ED8" w:rsidRPr="00A30446">
              <w:rPr>
                <w:bCs/>
                <w:sz w:val="28"/>
                <w:szCs w:val="28"/>
              </w:rPr>
              <w:t xml:space="preserve">по адресу: </w:t>
            </w:r>
            <w:r w:rsidRPr="00A30446">
              <w:rPr>
                <w:sz w:val="28"/>
                <w:szCs w:val="28"/>
              </w:rPr>
              <w:t>ул. Новогодняя, 15а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A30446" w:rsidTr="00AC6604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372"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28754A" w:rsidP="001B5959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470D30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54187E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барабанщиц «Геликон»</w:t>
            </w:r>
          </w:p>
          <w:p w:rsidR="00A30446" w:rsidRPr="00A30446" w:rsidRDefault="00A30446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A27B87">
              <w:rPr>
                <w:bCs/>
                <w:sz w:val="28"/>
                <w:szCs w:val="28"/>
              </w:rPr>
              <w:t xml:space="preserve">- </w:t>
            </w:r>
            <w:r w:rsidR="009C7845">
              <w:rPr>
                <w:sz w:val="28"/>
                <w:szCs w:val="28"/>
              </w:rPr>
              <w:t>МАУ «ДК «Содружество»</w:t>
            </w:r>
            <w:r w:rsidR="00A27B87">
              <w:rPr>
                <w:sz w:val="28"/>
                <w:szCs w:val="28"/>
              </w:rPr>
              <w:t xml:space="preserve"> </w:t>
            </w:r>
            <w:r w:rsidR="00A27B87" w:rsidRPr="00A30446">
              <w:rPr>
                <w:bCs/>
                <w:sz w:val="28"/>
                <w:szCs w:val="28"/>
              </w:rPr>
              <w:t xml:space="preserve">по адресу: </w:t>
            </w:r>
            <w:r w:rsidRPr="00A30446">
              <w:rPr>
                <w:sz w:val="28"/>
                <w:szCs w:val="28"/>
              </w:rPr>
              <w:t>ул. Новогодняя, 15а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A30446" w:rsidTr="00007FC7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372"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28754A" w:rsidP="001B59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470D30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1B7064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Хореографическая группа «Друзья»</w:t>
            </w:r>
          </w:p>
          <w:p w:rsidR="00A30446" w:rsidRPr="00A30446" w:rsidRDefault="00A30446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606A27">
              <w:rPr>
                <w:bCs/>
                <w:sz w:val="28"/>
                <w:szCs w:val="28"/>
              </w:rPr>
              <w:t xml:space="preserve">- </w:t>
            </w:r>
            <w:r w:rsidR="009C7845">
              <w:rPr>
                <w:sz w:val="28"/>
                <w:szCs w:val="28"/>
              </w:rPr>
              <w:t>МАУ «ДК «Содружество»</w:t>
            </w:r>
            <w:r w:rsidR="00606A27">
              <w:rPr>
                <w:sz w:val="28"/>
                <w:szCs w:val="28"/>
              </w:rPr>
              <w:t xml:space="preserve"> </w:t>
            </w:r>
            <w:r w:rsidR="00606A27" w:rsidRPr="00A30446">
              <w:rPr>
                <w:bCs/>
                <w:sz w:val="28"/>
                <w:szCs w:val="28"/>
              </w:rPr>
              <w:t xml:space="preserve">по адресу: </w:t>
            </w:r>
            <w:r w:rsidRPr="00A30446">
              <w:rPr>
                <w:sz w:val="28"/>
                <w:szCs w:val="28"/>
              </w:rPr>
              <w:t>ул. Новогодняя, 15а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A30446" w:rsidTr="00007FC7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372"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28754A" w:rsidP="001B59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470D30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D378E3">
              <w:rPr>
                <w:rFonts w:ascii="Times New Roman" w:hAnsi="Times New Roman" w:cs="Times New Roman"/>
                <w:sz w:val="28"/>
                <w:szCs w:val="28"/>
              </w:rPr>
              <w:t xml:space="preserve"> Группа барабанщиков «КемДраммерс»</w:t>
            </w:r>
          </w:p>
          <w:p w:rsidR="00A30446" w:rsidRPr="00A30446" w:rsidRDefault="00A30446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D378E3">
              <w:rPr>
                <w:bCs/>
                <w:sz w:val="28"/>
                <w:szCs w:val="28"/>
              </w:rPr>
              <w:t xml:space="preserve">- </w:t>
            </w:r>
            <w:r w:rsidRPr="00A30446">
              <w:rPr>
                <w:sz w:val="28"/>
                <w:szCs w:val="28"/>
              </w:rPr>
              <w:t>МАУ «ДК «Содруж</w:t>
            </w:r>
            <w:r w:rsidR="009C7845">
              <w:rPr>
                <w:sz w:val="28"/>
                <w:szCs w:val="28"/>
              </w:rPr>
              <w:t>ество»</w:t>
            </w:r>
            <w:r w:rsidR="00D378E3">
              <w:rPr>
                <w:sz w:val="28"/>
                <w:szCs w:val="28"/>
              </w:rPr>
              <w:t xml:space="preserve"> </w:t>
            </w:r>
            <w:r w:rsidR="00D378E3" w:rsidRPr="00A30446">
              <w:rPr>
                <w:bCs/>
                <w:sz w:val="28"/>
                <w:szCs w:val="28"/>
              </w:rPr>
              <w:t xml:space="preserve">по адресу: </w:t>
            </w:r>
            <w:r w:rsidRPr="00A30446">
              <w:rPr>
                <w:sz w:val="28"/>
                <w:szCs w:val="28"/>
              </w:rPr>
              <w:t>ул. Новогодняя, 15а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C81297" w:rsidRPr="00A30446" w:rsidTr="00007FC7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297" w:rsidRPr="00A30446" w:rsidRDefault="00C81297" w:rsidP="00C81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44.7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297" w:rsidRPr="00A30446" w:rsidRDefault="0028754A" w:rsidP="00C81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C81297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C81297" w:rsidRPr="00A30446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="00C81297">
              <w:rPr>
                <w:rFonts w:ascii="Times New Roman" w:hAnsi="Times New Roman" w:cs="Times New Roman"/>
                <w:sz w:val="28"/>
                <w:szCs w:val="28"/>
              </w:rPr>
              <w:t>кально-хореографическая студия «Оле-Лукойе»</w:t>
            </w:r>
          </w:p>
          <w:p w:rsidR="00C81297" w:rsidRPr="00A30446" w:rsidRDefault="00C81297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>место проведения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A30446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«ДК «Содружество» </w:t>
            </w:r>
            <w:r w:rsidRPr="00A30446">
              <w:rPr>
                <w:bCs/>
                <w:sz w:val="28"/>
                <w:szCs w:val="28"/>
              </w:rPr>
              <w:t xml:space="preserve">по адресу: </w:t>
            </w:r>
            <w:r w:rsidRPr="00A30446">
              <w:rPr>
                <w:sz w:val="28"/>
                <w:szCs w:val="28"/>
              </w:rPr>
              <w:t>ул. Новогодняя, 15а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297" w:rsidRPr="00A30446" w:rsidRDefault="00C81297" w:rsidP="00C812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297" w:rsidRPr="00A30446" w:rsidRDefault="00C81297" w:rsidP="00C812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A30446" w:rsidTr="00007FC7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372"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28754A" w:rsidP="001B59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470D30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6B20B2">
              <w:rPr>
                <w:rFonts w:ascii="Times New Roman" w:hAnsi="Times New Roman" w:cs="Times New Roman"/>
                <w:sz w:val="28"/>
                <w:szCs w:val="28"/>
              </w:rPr>
              <w:t xml:space="preserve"> Вокальная группа «Купалинка»</w:t>
            </w:r>
          </w:p>
          <w:p w:rsidR="00A30446" w:rsidRPr="00A30446" w:rsidRDefault="00A30446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E159C4">
              <w:rPr>
                <w:bCs/>
                <w:sz w:val="28"/>
                <w:szCs w:val="28"/>
              </w:rPr>
              <w:t xml:space="preserve">- </w:t>
            </w:r>
            <w:r w:rsidR="00911A2E">
              <w:rPr>
                <w:sz w:val="28"/>
                <w:szCs w:val="28"/>
              </w:rPr>
              <w:t>МАУ «ДК «Содружество»</w:t>
            </w:r>
            <w:r w:rsidRPr="00A30446">
              <w:rPr>
                <w:sz w:val="28"/>
                <w:szCs w:val="28"/>
              </w:rPr>
              <w:t xml:space="preserve"> </w:t>
            </w:r>
            <w:r w:rsidR="00E159C4" w:rsidRPr="00A30446">
              <w:rPr>
                <w:bCs/>
                <w:sz w:val="28"/>
                <w:szCs w:val="28"/>
              </w:rPr>
              <w:t xml:space="preserve">по адресу: </w:t>
            </w:r>
            <w:r w:rsidRPr="00A30446">
              <w:rPr>
                <w:sz w:val="28"/>
                <w:szCs w:val="28"/>
              </w:rPr>
              <w:t>ул. Новогодняя, 15а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80EDA" w:rsidRPr="00A30446" w:rsidTr="00007FC7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372"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28754A" w:rsidP="00F746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470D30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E159C4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Театральная студия «Зазеркалье»</w:t>
            </w:r>
          </w:p>
          <w:p w:rsidR="00A30446" w:rsidRPr="00A30446" w:rsidRDefault="00A30446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824425">
              <w:rPr>
                <w:bCs/>
                <w:sz w:val="28"/>
                <w:szCs w:val="28"/>
              </w:rPr>
              <w:t xml:space="preserve">- </w:t>
            </w:r>
            <w:r w:rsidR="00C50458">
              <w:rPr>
                <w:sz w:val="28"/>
                <w:szCs w:val="28"/>
              </w:rPr>
              <w:t>МАУ «ДК «Содружество»</w:t>
            </w:r>
            <w:r w:rsidRPr="00A30446">
              <w:rPr>
                <w:sz w:val="28"/>
                <w:szCs w:val="28"/>
              </w:rPr>
              <w:t xml:space="preserve"> </w:t>
            </w:r>
            <w:r w:rsidR="00824425" w:rsidRPr="00A30446">
              <w:rPr>
                <w:bCs/>
                <w:sz w:val="28"/>
                <w:szCs w:val="28"/>
              </w:rPr>
              <w:t>по адресу</w:t>
            </w:r>
            <w:r w:rsidR="00824425">
              <w:rPr>
                <w:bCs/>
                <w:sz w:val="28"/>
                <w:szCs w:val="28"/>
              </w:rPr>
              <w:t>:</w:t>
            </w:r>
            <w:r w:rsidRPr="00A30446">
              <w:rPr>
                <w:sz w:val="28"/>
                <w:szCs w:val="28"/>
              </w:rPr>
              <w:t>ул. Новогодняя, 15а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80EDA" w:rsidRPr="00A30446" w:rsidTr="00007FC7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372"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53B" w:rsidRDefault="0028754A" w:rsidP="006D01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470D30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470D30" w:rsidRPr="00A30446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ансамбль</w:t>
            </w:r>
          </w:p>
          <w:p w:rsidR="00470D30" w:rsidRPr="00A30446" w:rsidRDefault="00E159C4" w:rsidP="006D01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0D30" w:rsidRPr="00A30446">
              <w:rPr>
                <w:rFonts w:ascii="Times New Roman" w:hAnsi="Times New Roman" w:cs="Times New Roman"/>
                <w:sz w:val="28"/>
                <w:szCs w:val="28"/>
              </w:rPr>
              <w:t>Русское раздолье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0446" w:rsidRPr="00A30446" w:rsidRDefault="00A30446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824425">
              <w:rPr>
                <w:bCs/>
                <w:sz w:val="28"/>
                <w:szCs w:val="28"/>
              </w:rPr>
              <w:t xml:space="preserve">- </w:t>
            </w:r>
            <w:r w:rsidR="00911A2E">
              <w:rPr>
                <w:sz w:val="28"/>
                <w:szCs w:val="28"/>
              </w:rPr>
              <w:t>МАУ «ДК «Содружество»</w:t>
            </w:r>
            <w:r w:rsidR="00824425">
              <w:rPr>
                <w:sz w:val="28"/>
                <w:szCs w:val="28"/>
              </w:rPr>
              <w:t xml:space="preserve"> </w:t>
            </w:r>
            <w:r w:rsidR="00824425" w:rsidRPr="00A30446">
              <w:rPr>
                <w:bCs/>
                <w:sz w:val="28"/>
                <w:szCs w:val="28"/>
              </w:rPr>
              <w:t xml:space="preserve">по адресу: </w:t>
            </w:r>
            <w:r w:rsidRPr="00A30446">
              <w:rPr>
                <w:sz w:val="28"/>
                <w:szCs w:val="28"/>
              </w:rPr>
              <w:t>ул. Новогодняя, 15а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80EDA" w:rsidRPr="00A30446" w:rsidTr="00007FC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372"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28754A" w:rsidP="006D01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470D30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705E1A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ансамбль «Встреча»</w:t>
            </w:r>
          </w:p>
          <w:p w:rsidR="00A30446" w:rsidRPr="00A30446" w:rsidRDefault="00A30446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824425">
              <w:rPr>
                <w:bCs/>
                <w:sz w:val="28"/>
                <w:szCs w:val="28"/>
              </w:rPr>
              <w:t xml:space="preserve">- </w:t>
            </w:r>
            <w:r w:rsidR="00911A2E">
              <w:rPr>
                <w:sz w:val="28"/>
                <w:szCs w:val="28"/>
              </w:rPr>
              <w:t>МАУ «ДК «Содружество»</w:t>
            </w:r>
            <w:r w:rsidR="00824425">
              <w:rPr>
                <w:sz w:val="28"/>
                <w:szCs w:val="28"/>
              </w:rPr>
              <w:t xml:space="preserve"> </w:t>
            </w:r>
            <w:r w:rsidR="00824425" w:rsidRPr="00A30446">
              <w:rPr>
                <w:bCs/>
                <w:sz w:val="28"/>
                <w:szCs w:val="28"/>
              </w:rPr>
              <w:t xml:space="preserve">по адресу: </w:t>
            </w:r>
            <w:r w:rsidRPr="00A30446">
              <w:rPr>
                <w:sz w:val="28"/>
                <w:szCs w:val="28"/>
              </w:rPr>
              <w:t>ул. Новогодняя, 15а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80EDA" w:rsidRPr="00A30446" w:rsidTr="00007FC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372" w:rsidRPr="00A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28754A" w:rsidP="006D01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470D30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554B0A">
              <w:rPr>
                <w:rFonts w:ascii="Times New Roman" w:hAnsi="Times New Roman" w:cs="Times New Roman"/>
                <w:sz w:val="28"/>
                <w:szCs w:val="28"/>
              </w:rPr>
              <w:t xml:space="preserve"> Фото-студия «Объектив»</w:t>
            </w:r>
          </w:p>
          <w:p w:rsidR="00A30446" w:rsidRPr="00A30446" w:rsidRDefault="00A30446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824425">
              <w:rPr>
                <w:bCs/>
                <w:sz w:val="28"/>
                <w:szCs w:val="28"/>
              </w:rPr>
              <w:t xml:space="preserve">- </w:t>
            </w:r>
            <w:r w:rsidR="00911A2E">
              <w:rPr>
                <w:sz w:val="28"/>
                <w:szCs w:val="28"/>
              </w:rPr>
              <w:t>МАУ «ДК «Содружество»</w:t>
            </w:r>
            <w:r w:rsidRPr="00A30446">
              <w:rPr>
                <w:sz w:val="28"/>
                <w:szCs w:val="28"/>
              </w:rPr>
              <w:t xml:space="preserve"> </w:t>
            </w:r>
            <w:r w:rsidR="00824425" w:rsidRPr="00A30446">
              <w:rPr>
                <w:bCs/>
                <w:sz w:val="28"/>
                <w:szCs w:val="28"/>
              </w:rPr>
              <w:t xml:space="preserve">по адресу: </w:t>
            </w:r>
            <w:r w:rsidRPr="00A30446">
              <w:rPr>
                <w:sz w:val="28"/>
                <w:szCs w:val="28"/>
              </w:rPr>
              <w:t>ул. Новогодняя, 15а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A30446" w:rsidRDefault="00470D30" w:rsidP="00CA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D37DE9" w:rsidRPr="00A30446" w:rsidTr="00666C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9" w:rsidRPr="00702B18" w:rsidRDefault="00466019" w:rsidP="0046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18">
              <w:rPr>
                <w:rFonts w:ascii="Times New Roman" w:hAnsi="Times New Roman" w:cs="Times New Roman"/>
                <w:sz w:val="28"/>
                <w:szCs w:val="28"/>
              </w:rPr>
              <w:t>44.13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9" w:rsidRPr="00D37DE9" w:rsidRDefault="0028754A" w:rsidP="00333D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D51D59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D51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DE9" w:rsidRPr="00D37DE9"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</w:t>
            </w:r>
          </w:p>
          <w:p w:rsidR="0006253B" w:rsidRDefault="00D37DE9" w:rsidP="00333D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E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D37DE9" w:rsidRDefault="00D37DE9" w:rsidP="00333D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E9">
              <w:rPr>
                <w:rFonts w:ascii="Times New Roman" w:hAnsi="Times New Roman" w:cs="Times New Roman"/>
                <w:sz w:val="28"/>
                <w:szCs w:val="28"/>
              </w:rPr>
              <w:t>одного занятия - 1 час</w:t>
            </w:r>
          </w:p>
          <w:p w:rsidR="00333D17" w:rsidRDefault="00DE155B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A879DC">
              <w:rPr>
                <w:bCs/>
                <w:sz w:val="28"/>
                <w:szCs w:val="28"/>
              </w:rPr>
              <w:t xml:space="preserve">- </w:t>
            </w:r>
            <w:r w:rsidR="00333D17" w:rsidRPr="00297E14">
              <w:rPr>
                <w:sz w:val="28"/>
                <w:szCs w:val="28"/>
              </w:rPr>
              <w:t xml:space="preserve">МАУ «ДК </w:t>
            </w:r>
            <w:r w:rsidR="00333D17">
              <w:rPr>
                <w:sz w:val="28"/>
                <w:szCs w:val="28"/>
              </w:rPr>
              <w:t>«Содружество</w:t>
            </w:r>
            <w:r w:rsidR="00911A2E">
              <w:rPr>
                <w:sz w:val="28"/>
                <w:szCs w:val="28"/>
              </w:rPr>
              <w:t>»</w:t>
            </w:r>
            <w:r w:rsidR="00F7678F">
              <w:rPr>
                <w:sz w:val="28"/>
                <w:szCs w:val="28"/>
              </w:rPr>
              <w:t xml:space="preserve"> </w:t>
            </w:r>
            <w:r w:rsidR="00F7678F" w:rsidRPr="00E068CD">
              <w:rPr>
                <w:bCs/>
                <w:sz w:val="28"/>
                <w:szCs w:val="28"/>
              </w:rPr>
              <w:t>стру</w:t>
            </w:r>
            <w:r w:rsidR="00EB14C8">
              <w:rPr>
                <w:bCs/>
                <w:sz w:val="28"/>
                <w:szCs w:val="28"/>
              </w:rPr>
              <w:t>ктурное п</w:t>
            </w:r>
            <w:r w:rsidR="00F7678F">
              <w:rPr>
                <w:bCs/>
                <w:sz w:val="28"/>
                <w:szCs w:val="28"/>
              </w:rPr>
              <w:t>одразделение «Промышленновский»</w:t>
            </w:r>
            <w:r w:rsidR="00A879DC">
              <w:rPr>
                <w:bCs/>
                <w:sz w:val="28"/>
                <w:szCs w:val="28"/>
              </w:rPr>
              <w:t xml:space="preserve"> </w:t>
            </w:r>
            <w:r w:rsidR="00A879DC" w:rsidRPr="00A30446">
              <w:rPr>
                <w:bCs/>
                <w:sz w:val="28"/>
                <w:szCs w:val="28"/>
              </w:rPr>
              <w:t>по адресу</w:t>
            </w:r>
            <w:r w:rsidR="00A879DC">
              <w:rPr>
                <w:bCs/>
                <w:sz w:val="28"/>
                <w:szCs w:val="28"/>
              </w:rPr>
              <w:t xml:space="preserve">: </w:t>
            </w:r>
            <w:r w:rsidR="00333D17">
              <w:rPr>
                <w:sz w:val="28"/>
                <w:szCs w:val="28"/>
              </w:rPr>
              <w:t>шоссе Про</w:t>
            </w:r>
            <w:r w:rsidR="00333D17">
              <w:rPr>
                <w:sz w:val="28"/>
                <w:szCs w:val="28"/>
              </w:rPr>
              <w:lastRenderedPageBreak/>
              <w:t xml:space="preserve">мышленновское, 56 </w:t>
            </w:r>
          </w:p>
          <w:p w:rsidR="009724D1" w:rsidRPr="00A879DC" w:rsidRDefault="009724D1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9" w:rsidRPr="00D37DE9" w:rsidRDefault="00E8192D" w:rsidP="00333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E9" w:rsidRPr="00D37DE9" w:rsidRDefault="00C12B47" w:rsidP="00333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7DE9" w:rsidRPr="00D37D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D37DE9" w:rsidRPr="00A30446" w:rsidTr="00666C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9" w:rsidRPr="00D37DE9" w:rsidRDefault="00466019" w:rsidP="0046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44.14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3B" w:rsidRDefault="0028754A" w:rsidP="00333D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D51D59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D51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DE9" w:rsidRPr="00D37DE9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D37DE9" w:rsidRPr="00D37DE9" w:rsidRDefault="00D37DE9" w:rsidP="00333D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DE9">
              <w:rPr>
                <w:rFonts w:ascii="Times New Roman" w:hAnsi="Times New Roman" w:cs="Times New Roman"/>
                <w:sz w:val="28"/>
                <w:szCs w:val="28"/>
              </w:rPr>
              <w:t>ансамбля барабанщиц</w:t>
            </w:r>
          </w:p>
          <w:p w:rsidR="0006253B" w:rsidRDefault="00D37DE9" w:rsidP="00333D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E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D37DE9" w:rsidRDefault="00D37DE9" w:rsidP="00333D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E9">
              <w:rPr>
                <w:rFonts w:ascii="Times New Roman" w:hAnsi="Times New Roman" w:cs="Times New Roman"/>
                <w:sz w:val="28"/>
                <w:szCs w:val="28"/>
              </w:rPr>
              <w:t>одного занятия - 1 час</w:t>
            </w:r>
          </w:p>
          <w:p w:rsidR="00333D17" w:rsidRPr="00D37DE9" w:rsidRDefault="00DE155B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D52B31">
              <w:rPr>
                <w:bCs/>
                <w:sz w:val="28"/>
                <w:szCs w:val="28"/>
              </w:rPr>
              <w:t xml:space="preserve">- </w:t>
            </w:r>
            <w:r w:rsidR="00333D17" w:rsidRPr="00297E14">
              <w:rPr>
                <w:sz w:val="28"/>
                <w:szCs w:val="28"/>
              </w:rPr>
              <w:t xml:space="preserve">МАУ «ДК </w:t>
            </w:r>
            <w:r w:rsidR="00333D17">
              <w:rPr>
                <w:sz w:val="28"/>
                <w:szCs w:val="28"/>
              </w:rPr>
              <w:t>«Содружество</w:t>
            </w:r>
            <w:r w:rsidR="00911A2E">
              <w:rPr>
                <w:sz w:val="28"/>
                <w:szCs w:val="28"/>
              </w:rPr>
              <w:t>»</w:t>
            </w:r>
            <w:r w:rsidR="00333D17" w:rsidRPr="00297E14">
              <w:rPr>
                <w:sz w:val="28"/>
                <w:szCs w:val="28"/>
              </w:rPr>
              <w:t xml:space="preserve"> </w:t>
            </w:r>
            <w:r w:rsidR="00F7678F" w:rsidRPr="00E068CD">
              <w:rPr>
                <w:bCs/>
                <w:sz w:val="28"/>
                <w:szCs w:val="28"/>
              </w:rPr>
              <w:t>стру</w:t>
            </w:r>
            <w:r w:rsidR="00EB14C8">
              <w:rPr>
                <w:bCs/>
                <w:sz w:val="28"/>
                <w:szCs w:val="28"/>
              </w:rPr>
              <w:t xml:space="preserve">ктурное </w:t>
            </w:r>
            <w:r w:rsidR="00F7678F">
              <w:rPr>
                <w:bCs/>
                <w:sz w:val="28"/>
                <w:szCs w:val="28"/>
              </w:rPr>
              <w:t>подразделение «Промышленновский»</w:t>
            </w:r>
            <w:r w:rsidR="00D52B31">
              <w:rPr>
                <w:bCs/>
                <w:sz w:val="28"/>
                <w:szCs w:val="28"/>
              </w:rPr>
              <w:t xml:space="preserve"> </w:t>
            </w:r>
            <w:r w:rsidR="00D52B31" w:rsidRPr="00A30446">
              <w:rPr>
                <w:bCs/>
                <w:sz w:val="28"/>
                <w:szCs w:val="28"/>
              </w:rPr>
              <w:t>по адресу</w:t>
            </w:r>
            <w:r w:rsidR="00D52B31">
              <w:rPr>
                <w:bCs/>
                <w:sz w:val="28"/>
                <w:szCs w:val="28"/>
              </w:rPr>
              <w:t xml:space="preserve">: </w:t>
            </w:r>
            <w:r w:rsidR="00333D17">
              <w:rPr>
                <w:sz w:val="28"/>
                <w:szCs w:val="28"/>
              </w:rPr>
              <w:t xml:space="preserve">шоссе Промышленновское, 56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9" w:rsidRPr="00D37DE9" w:rsidRDefault="00E8192D" w:rsidP="00333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E9" w:rsidRPr="00D37DE9" w:rsidRDefault="009F6341" w:rsidP="00333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7DE9" w:rsidRPr="00D37D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D37DE9" w:rsidRPr="00A30446" w:rsidTr="00666C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9" w:rsidRPr="00466019" w:rsidRDefault="00466019" w:rsidP="0046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E9" w:rsidRPr="00466019" w:rsidRDefault="00466019" w:rsidP="00466019">
            <w:pPr>
              <w:jc w:val="center"/>
            </w:pPr>
            <w:r w:rsidRPr="00466019">
              <w:rPr>
                <w:sz w:val="28"/>
                <w:szCs w:val="28"/>
              </w:rPr>
              <w:t>4.15</w:t>
            </w:r>
            <w:r w:rsidR="00A5411C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9" w:rsidRPr="00D37DE9" w:rsidRDefault="0028754A" w:rsidP="00333D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D51D59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D51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DE9" w:rsidRPr="00D37DE9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  <w:p w:rsidR="001418D0" w:rsidRDefault="00D37DE9" w:rsidP="00333D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E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D37DE9" w:rsidRDefault="00D37DE9" w:rsidP="00333D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E9">
              <w:rPr>
                <w:rFonts w:ascii="Times New Roman" w:hAnsi="Times New Roman" w:cs="Times New Roman"/>
                <w:sz w:val="28"/>
                <w:szCs w:val="28"/>
              </w:rPr>
              <w:t>одного занятия - 1 час</w:t>
            </w:r>
          </w:p>
          <w:p w:rsidR="00333D17" w:rsidRPr="00D37DE9" w:rsidRDefault="00DE155B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240C21">
              <w:rPr>
                <w:bCs/>
                <w:sz w:val="28"/>
                <w:szCs w:val="28"/>
              </w:rPr>
              <w:t xml:space="preserve">- </w:t>
            </w:r>
            <w:r w:rsidR="00333D17" w:rsidRPr="00297E14">
              <w:rPr>
                <w:sz w:val="28"/>
                <w:szCs w:val="28"/>
              </w:rPr>
              <w:t xml:space="preserve">МАУ «ДК </w:t>
            </w:r>
            <w:r w:rsidR="00333D17">
              <w:rPr>
                <w:sz w:val="28"/>
                <w:szCs w:val="28"/>
              </w:rPr>
              <w:t>«Содружество</w:t>
            </w:r>
            <w:r w:rsidR="00911A2E">
              <w:rPr>
                <w:sz w:val="28"/>
                <w:szCs w:val="28"/>
              </w:rPr>
              <w:t>»</w:t>
            </w:r>
            <w:r w:rsidR="00333D17" w:rsidRPr="00297E14">
              <w:rPr>
                <w:sz w:val="28"/>
                <w:szCs w:val="28"/>
              </w:rPr>
              <w:t xml:space="preserve"> </w:t>
            </w:r>
            <w:r w:rsidR="00F7678F" w:rsidRPr="00E068CD">
              <w:rPr>
                <w:bCs/>
                <w:sz w:val="28"/>
                <w:szCs w:val="28"/>
              </w:rPr>
              <w:t>стру</w:t>
            </w:r>
            <w:r w:rsidR="00EB14C8">
              <w:rPr>
                <w:bCs/>
                <w:sz w:val="28"/>
                <w:szCs w:val="28"/>
              </w:rPr>
              <w:t>ктурное п</w:t>
            </w:r>
            <w:r w:rsidR="00F7678F">
              <w:rPr>
                <w:bCs/>
                <w:sz w:val="28"/>
                <w:szCs w:val="28"/>
              </w:rPr>
              <w:t>одразделение «Промышленновский»</w:t>
            </w:r>
            <w:r w:rsidR="00240C21">
              <w:rPr>
                <w:bCs/>
                <w:sz w:val="28"/>
                <w:szCs w:val="28"/>
              </w:rPr>
              <w:t xml:space="preserve"> </w:t>
            </w:r>
            <w:r w:rsidR="00240C21" w:rsidRPr="00A30446">
              <w:rPr>
                <w:bCs/>
                <w:sz w:val="28"/>
                <w:szCs w:val="28"/>
              </w:rPr>
              <w:t>по адресу</w:t>
            </w:r>
            <w:r w:rsidR="00240C21">
              <w:rPr>
                <w:bCs/>
                <w:sz w:val="28"/>
                <w:szCs w:val="28"/>
              </w:rPr>
              <w:t xml:space="preserve">: </w:t>
            </w:r>
            <w:r w:rsidR="00333D17">
              <w:rPr>
                <w:sz w:val="28"/>
                <w:szCs w:val="28"/>
              </w:rPr>
              <w:t xml:space="preserve">шоссе Промышленновское, 56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9" w:rsidRPr="00D37DE9" w:rsidRDefault="00E8192D" w:rsidP="00333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E9" w:rsidRPr="00D37DE9" w:rsidRDefault="009F6341" w:rsidP="00333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7DE9" w:rsidRPr="00D37D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D37DE9" w:rsidRPr="00A30446" w:rsidTr="00666C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9" w:rsidRPr="00D37DE9" w:rsidRDefault="00466019" w:rsidP="0046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44.16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47" w:rsidRDefault="0028754A" w:rsidP="00333D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6" w:tooltip="&lt;*&gt; 1) Предоставляется льгота в размере 50% по предоставлению подтверждающих документов для следующих категорий:" w:history="1">
              <w:r w:rsidR="00D51D59" w:rsidRPr="00A3044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D51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B47">
              <w:rPr>
                <w:rFonts w:ascii="Times New Roman" w:hAnsi="Times New Roman" w:cs="Times New Roman"/>
                <w:sz w:val="28"/>
                <w:szCs w:val="28"/>
              </w:rPr>
              <w:t xml:space="preserve">Группа черлидинга </w:t>
            </w:r>
          </w:p>
          <w:p w:rsidR="006462EB" w:rsidRDefault="006462EB" w:rsidP="006462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E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9724D1">
              <w:rPr>
                <w:rFonts w:ascii="Times New Roman" w:hAnsi="Times New Roman" w:cs="Times New Roman"/>
                <w:sz w:val="28"/>
                <w:szCs w:val="28"/>
              </w:rPr>
              <w:t xml:space="preserve"> одного занятия -</w:t>
            </w:r>
            <w:r w:rsidRPr="00D37DE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33D17" w:rsidRPr="00D37DE9" w:rsidRDefault="00F7678F" w:rsidP="00EB14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446">
              <w:rPr>
                <w:bCs/>
                <w:sz w:val="28"/>
                <w:szCs w:val="28"/>
              </w:rPr>
              <w:t xml:space="preserve">место проведения </w:t>
            </w:r>
            <w:r w:rsidR="006921EA">
              <w:rPr>
                <w:bCs/>
                <w:sz w:val="28"/>
                <w:szCs w:val="28"/>
              </w:rPr>
              <w:t xml:space="preserve">- </w:t>
            </w:r>
            <w:r w:rsidR="00333D17" w:rsidRPr="00297E14">
              <w:rPr>
                <w:sz w:val="28"/>
                <w:szCs w:val="28"/>
              </w:rPr>
              <w:t xml:space="preserve">МАУ «ДК </w:t>
            </w:r>
            <w:r w:rsidR="00333D17">
              <w:rPr>
                <w:sz w:val="28"/>
                <w:szCs w:val="28"/>
              </w:rPr>
              <w:t>«Содружество</w:t>
            </w:r>
            <w:r w:rsidR="00911A2E">
              <w:rPr>
                <w:sz w:val="28"/>
                <w:szCs w:val="28"/>
              </w:rPr>
              <w:t>»</w:t>
            </w:r>
            <w:r w:rsidR="00333D17" w:rsidRPr="00297E14">
              <w:rPr>
                <w:sz w:val="28"/>
                <w:szCs w:val="28"/>
              </w:rPr>
              <w:t xml:space="preserve"> </w:t>
            </w:r>
            <w:r w:rsidRPr="00E068CD">
              <w:rPr>
                <w:bCs/>
                <w:sz w:val="28"/>
                <w:szCs w:val="28"/>
              </w:rPr>
              <w:t>стру</w:t>
            </w:r>
            <w:r w:rsidR="00EB14C8">
              <w:rPr>
                <w:bCs/>
                <w:sz w:val="28"/>
                <w:szCs w:val="28"/>
              </w:rPr>
              <w:t xml:space="preserve">ктурное </w:t>
            </w:r>
            <w:r>
              <w:rPr>
                <w:bCs/>
                <w:sz w:val="28"/>
                <w:szCs w:val="28"/>
              </w:rPr>
              <w:t>подразделение «Промышленновский»</w:t>
            </w:r>
            <w:r w:rsidR="006921EA">
              <w:rPr>
                <w:bCs/>
                <w:sz w:val="28"/>
                <w:szCs w:val="28"/>
              </w:rPr>
              <w:t xml:space="preserve"> </w:t>
            </w:r>
            <w:r w:rsidR="006921EA" w:rsidRPr="00A30446">
              <w:rPr>
                <w:bCs/>
                <w:sz w:val="28"/>
                <w:szCs w:val="28"/>
              </w:rPr>
              <w:t>по адресу</w:t>
            </w:r>
            <w:r w:rsidR="006921EA">
              <w:rPr>
                <w:bCs/>
                <w:sz w:val="28"/>
                <w:szCs w:val="28"/>
              </w:rPr>
              <w:t xml:space="preserve">: </w:t>
            </w:r>
            <w:r w:rsidR="00333D17">
              <w:rPr>
                <w:sz w:val="28"/>
                <w:szCs w:val="28"/>
              </w:rPr>
              <w:t xml:space="preserve">шоссе Промышленновское, 56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9" w:rsidRPr="00D37DE9" w:rsidRDefault="00E8192D" w:rsidP="00E819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46">
              <w:rPr>
                <w:rFonts w:ascii="Times New Roman" w:hAnsi="Times New Roman" w:cs="Times New Roman"/>
                <w:sz w:val="28"/>
                <w:szCs w:val="28"/>
              </w:rPr>
              <w:t>8 посещений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E9" w:rsidRPr="00D37DE9" w:rsidRDefault="009F6341" w:rsidP="00333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7DE9" w:rsidRPr="00D37D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470D30" w:rsidRPr="00A30446" w:rsidRDefault="00470D30" w:rsidP="006D15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D30" w:rsidRPr="00A30446" w:rsidRDefault="00470D30" w:rsidP="00C57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6"/>
      <w:bookmarkEnd w:id="1"/>
      <w:r w:rsidRPr="00A30446">
        <w:rPr>
          <w:rFonts w:ascii="Times New Roman" w:hAnsi="Times New Roman" w:cs="Times New Roman"/>
          <w:sz w:val="28"/>
          <w:szCs w:val="28"/>
        </w:rPr>
        <w:t>&lt;*&gt; 1) Предоставляется льгота в размере 50% по предоставлению подтверждающих документов для следующих категорий:</w:t>
      </w:r>
    </w:p>
    <w:p w:rsidR="00470D30" w:rsidRPr="00A30446" w:rsidRDefault="00470D30" w:rsidP="00C57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446">
        <w:rPr>
          <w:rFonts w:ascii="Times New Roman" w:hAnsi="Times New Roman" w:cs="Times New Roman"/>
          <w:sz w:val="28"/>
          <w:szCs w:val="28"/>
        </w:rPr>
        <w:t>- малообеспеченная семья, имеющая право на социальную поддержку;</w:t>
      </w:r>
    </w:p>
    <w:p w:rsidR="00470D30" w:rsidRPr="00A30446" w:rsidRDefault="00470D30" w:rsidP="00C57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446">
        <w:rPr>
          <w:rFonts w:ascii="Times New Roman" w:hAnsi="Times New Roman" w:cs="Times New Roman"/>
          <w:sz w:val="28"/>
          <w:szCs w:val="28"/>
        </w:rPr>
        <w:t>- двое и более детей из одной семьи, посещающих один коллектив;</w:t>
      </w:r>
    </w:p>
    <w:p w:rsidR="00470D30" w:rsidRPr="00A30446" w:rsidRDefault="00470D30" w:rsidP="00C57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446">
        <w:rPr>
          <w:rFonts w:ascii="Times New Roman" w:hAnsi="Times New Roman" w:cs="Times New Roman"/>
          <w:sz w:val="28"/>
          <w:szCs w:val="28"/>
        </w:rPr>
        <w:t>- дети, имеющие родителей-инвалидов I, II групп;</w:t>
      </w:r>
    </w:p>
    <w:p w:rsidR="00470D30" w:rsidRPr="00A30446" w:rsidRDefault="00470D30" w:rsidP="00C57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446">
        <w:rPr>
          <w:rFonts w:ascii="Times New Roman" w:hAnsi="Times New Roman" w:cs="Times New Roman"/>
          <w:sz w:val="28"/>
          <w:szCs w:val="28"/>
        </w:rPr>
        <w:t>- опекаемые дети.</w:t>
      </w:r>
    </w:p>
    <w:p w:rsidR="00470D30" w:rsidRPr="00A30446" w:rsidRDefault="00470D30" w:rsidP="00C57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446">
        <w:rPr>
          <w:rFonts w:ascii="Times New Roman" w:hAnsi="Times New Roman" w:cs="Times New Roman"/>
          <w:sz w:val="28"/>
          <w:szCs w:val="28"/>
        </w:rPr>
        <w:t>2) Предоставляется льгота на бесплатное посещение детям сотрудников учреждения.</w:t>
      </w:r>
    </w:p>
    <w:p w:rsidR="00470D30" w:rsidRPr="00280EDA" w:rsidRDefault="00470D30" w:rsidP="00C57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446">
        <w:rPr>
          <w:rFonts w:ascii="Times New Roman" w:hAnsi="Times New Roman" w:cs="Times New Roman"/>
          <w:sz w:val="28"/>
          <w:szCs w:val="28"/>
        </w:rPr>
        <w:t>3) Предоставляется льгота на беспл</w:t>
      </w:r>
      <w:r w:rsidRPr="00280EDA">
        <w:rPr>
          <w:rFonts w:ascii="Times New Roman" w:hAnsi="Times New Roman" w:cs="Times New Roman"/>
          <w:sz w:val="28"/>
          <w:szCs w:val="28"/>
        </w:rPr>
        <w:t>атное посещение или льгота в размере 50% по решению родительского комитета.</w:t>
      </w:r>
    </w:p>
    <w:p w:rsidR="00470D30" w:rsidRPr="00280EDA" w:rsidRDefault="00470D30" w:rsidP="0047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D30" w:rsidRPr="00280EDA" w:rsidRDefault="00470D30" w:rsidP="00470D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5. Услуги по техническому обслуживанию мероприятий</w:t>
      </w:r>
    </w:p>
    <w:p w:rsidR="00470D30" w:rsidRPr="00280EDA" w:rsidRDefault="00470D30" w:rsidP="00470D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216"/>
        <w:gridCol w:w="1743"/>
        <w:gridCol w:w="1701"/>
      </w:tblGrid>
      <w:tr w:rsidR="00280EDA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DB055F" w:rsidP="00DB0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56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80EDA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A5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Обслуживание малого комплекта звукового оборудования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80EDA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Обслуживание большого комплекта звукового оборудования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80EDA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Обслуживание сценического светового оборудования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80EDA" w:rsidRPr="00280EDA" w:rsidTr="00F34D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Обслуживание видеопроекционного оборудования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6D10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</w:tbl>
    <w:p w:rsidR="00470D30" w:rsidRPr="00280EDA" w:rsidRDefault="00470D30" w:rsidP="00470D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0D30" w:rsidRPr="00280EDA" w:rsidRDefault="00470D30" w:rsidP="00470D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6. Услуги по техническому сопровождению мероприятий</w:t>
      </w:r>
    </w:p>
    <w:p w:rsidR="00470D30" w:rsidRPr="00280EDA" w:rsidRDefault="00470D30" w:rsidP="00470D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216"/>
        <w:gridCol w:w="1743"/>
        <w:gridCol w:w="1701"/>
      </w:tblGrid>
      <w:tr w:rsidR="00280EDA" w:rsidRPr="00280EDA" w:rsidTr="001B5D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641C75" w:rsidP="0018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A30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703352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0B" w:rsidRDefault="00470D30" w:rsidP="00703352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470D30" w:rsidRPr="00280EDA" w:rsidRDefault="00470D30" w:rsidP="00703352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80EDA" w:rsidRPr="00280EDA" w:rsidTr="001B5D0B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8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A83CAE">
            <w:pPr>
              <w:pStyle w:val="ConsPlusNormal"/>
              <w:ind w:firstLine="93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Озвучивание мероприятия малым комплектом звукового оборудования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B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2B0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280EDA" w:rsidRPr="00280EDA" w:rsidTr="001B5D0B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8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A83CAE">
            <w:pPr>
              <w:pStyle w:val="ConsPlusNormal"/>
              <w:ind w:firstLine="93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Озвучивание мероприятия большим комплектом звукового оборудования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B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2B0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80EDA" w:rsidRPr="00280EDA" w:rsidTr="001B5D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8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A83CAE">
            <w:pPr>
              <w:pStyle w:val="ConsPlusNormal"/>
              <w:ind w:firstLine="93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Световое решение сценическим светом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B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2B0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280EDA" w:rsidRPr="00280EDA" w:rsidTr="001B5D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8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AB7BCF" w:rsidP="00AB7BCF">
            <w:pPr>
              <w:pStyle w:val="ConsPlusNormal"/>
              <w:ind w:firstLine="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концерта «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>живой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B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2B0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</w:tbl>
    <w:p w:rsidR="00470D30" w:rsidRPr="00280EDA" w:rsidRDefault="00470D30" w:rsidP="001822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0D30" w:rsidRPr="00280EDA" w:rsidRDefault="00470D30" w:rsidP="00470D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7. Услуги по проведению мероприятия</w:t>
      </w:r>
    </w:p>
    <w:p w:rsidR="00470D30" w:rsidRPr="00280EDA" w:rsidRDefault="00470D30" w:rsidP="0047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216"/>
        <w:gridCol w:w="1743"/>
        <w:gridCol w:w="1701"/>
      </w:tblGrid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666CCD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4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80EDA" w:rsidRPr="00280EDA" w:rsidTr="00E1689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Написание сценария: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- до 3 листов печатного текста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(14 шрифт, междустрочный - полуторный)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80EDA" w:rsidRPr="00280EDA" w:rsidTr="00E1689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30" w:rsidRPr="00280EDA" w:rsidRDefault="00470D30" w:rsidP="00484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- от 3 до 10 листов печатного текста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(14 шрифт, междустрочный - полуторный)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Хореографический, спортивно-массовый номер и номер оригинального жанра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(малая форма - от 1 до 10 чел.)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Репетиции артистов, участие в мероприятиях (танцевальная студия, сцена, время подготовки 24 часа)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Хореографический, спортивно-массовый номер и номер оригинального жанра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(массовый - от 11 до 20 чел.)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Репетиции артистов, участие в мероприятиях (танцевальная студия, сцена, время подготовки 40 часов)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Хореографический, спортивно-массовый номер и номер оригинального жанра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(массовая постановка - от 21 и более чел.)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Репетиции артистов, участие в мероприятиях (танцевальная студия, сцена, время подготовки 40 часов)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Постановка хореографического, вокально-хореографического, спортивно- массового номера, номера оригинального жанра</w:t>
            </w:r>
          </w:p>
          <w:p w:rsidR="00470D30" w:rsidRPr="00280EDA" w:rsidRDefault="00470D30" w:rsidP="00336A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(от 10 - 25 чел.)</w:t>
            </w:r>
            <w:r w:rsidR="00336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(разработка концепции номеров, постановка номера, участие в репетициях, участие в мероприятиях, время подготовки 40 часов)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814617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617" w:rsidRPr="00280EDA" w:rsidRDefault="00814617" w:rsidP="00814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4E" w:rsidRPr="00280EDA" w:rsidRDefault="00814617" w:rsidP="007A44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Вокальный номер</w:t>
            </w:r>
            <w:r w:rsidR="007A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(малая форма - от 1 до 10 чел.)</w:t>
            </w:r>
            <w:r w:rsidR="007A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Репетиции артистов, участие в мероприятиях (вокальная студия, сцена, время подготовки 24 часа)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617" w:rsidRPr="00280EDA" w:rsidRDefault="00814617" w:rsidP="00814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617" w:rsidRPr="00280EDA" w:rsidRDefault="00814617" w:rsidP="00814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7A44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Вокальный номер (массовый - от 11 до 30 чел.)</w:t>
            </w:r>
            <w:r w:rsidR="007A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Репетиции артистов, участие в мероприятиях (вокальная студия, сцена, время подготовки 40 часов)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Творческий номер оригинального жанра</w:t>
            </w:r>
          </w:p>
          <w:p w:rsidR="00470D30" w:rsidRPr="00280EDA" w:rsidRDefault="00470D30" w:rsidP="00C557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Репетиции артистов, участие в мероприятиях</w:t>
            </w:r>
            <w:r w:rsidR="00C5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(студия, сцена, время подготовки 40 часов)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80EDA" w:rsidRPr="00280EDA" w:rsidTr="005743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Изготовление видеоклипов (до 3 минут)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Работа оператора, фото и видеосъемка,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монтаж видеоролика (время подготовки 24 часа)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Изготовление слайд-шоу (до 3 минут)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работа оператора, фото и видеосъемка, монтаж видеоролика (время подготовки 12 часов)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Услуги ведущего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Услуги администратора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7.13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Услуги дизайнера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Услуги художника-оформителя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Услуги фотографа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Услуги художника-фотографа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Услуги аниматора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Услуги организатора игровых программ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Услуги диджея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Концертн</w:t>
            </w:r>
            <w:r w:rsidR="00AE56B7">
              <w:rPr>
                <w:rFonts w:ascii="Times New Roman" w:hAnsi="Times New Roman" w:cs="Times New Roman"/>
                <w:sz w:val="28"/>
                <w:szCs w:val="28"/>
              </w:rPr>
              <w:t>ая программа духового оркестра «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Геликон</w:t>
            </w:r>
            <w:r w:rsidR="00AE56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Услуга балетмейстера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(постановка массового номера)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7.22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Услуга балетмейстера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(постановка номера - соло, дуэт, трио)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7.23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мероприятий, в т.ч</w:t>
            </w:r>
            <w:r w:rsidR="00AC41BB">
              <w:rPr>
                <w:rFonts w:ascii="Times New Roman" w:hAnsi="Times New Roman" w:cs="Times New Roman"/>
                <w:sz w:val="28"/>
                <w:szCs w:val="28"/>
              </w:rPr>
              <w:t>. репетиций, приемов, встреч в з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рительном зале (предоставление трибуны, атрибутов, декораций)</w:t>
            </w:r>
          </w:p>
          <w:p w:rsidR="00D65A6E" w:rsidRPr="00280EDA" w:rsidRDefault="00D65A6E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7.24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мероприятий, в т.</w:t>
            </w:r>
            <w:r w:rsidR="00AC41BB">
              <w:rPr>
                <w:rFonts w:ascii="Times New Roman" w:hAnsi="Times New Roman" w:cs="Times New Roman"/>
                <w:sz w:val="28"/>
                <w:szCs w:val="28"/>
              </w:rPr>
              <w:t>ч. репетиций, приемов, встреч в б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елом зале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(предоставление атрибутов, декораций)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7.25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мероприятий, в т.ч</w:t>
            </w:r>
            <w:r w:rsidR="00B3228A">
              <w:rPr>
                <w:rFonts w:ascii="Times New Roman" w:hAnsi="Times New Roman" w:cs="Times New Roman"/>
                <w:sz w:val="28"/>
                <w:szCs w:val="28"/>
              </w:rPr>
              <w:t>. репетиций, приемов, встреч в м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алом зале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(предоставление атрибутов, декораций)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280EDA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7.26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мероприятий, в т.ч. репетиций, при</w:t>
            </w:r>
            <w:r w:rsidR="00B3228A">
              <w:rPr>
                <w:rFonts w:ascii="Times New Roman" w:hAnsi="Times New Roman" w:cs="Times New Roman"/>
                <w:sz w:val="28"/>
                <w:szCs w:val="28"/>
              </w:rPr>
              <w:t>емов, встреч в с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портивном зале (предоставление атрибутов, декораций)</w:t>
            </w:r>
          </w:p>
          <w:p w:rsidR="00D65A6E" w:rsidRPr="00280EDA" w:rsidRDefault="00D65A6E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80EDA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7.27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мероприятий, </w:t>
            </w:r>
            <w:r w:rsidR="008C68AE">
              <w:rPr>
                <w:rFonts w:ascii="Times New Roman" w:hAnsi="Times New Roman" w:cs="Times New Roman"/>
                <w:sz w:val="28"/>
                <w:szCs w:val="28"/>
              </w:rPr>
              <w:t>в т.ч. фестивалей, конкурсов в з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рительном зале</w:t>
            </w:r>
          </w:p>
          <w:p w:rsidR="00470D30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(предоставление атрибутов, декораций, работа творческого персонала,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сцены, предоставление аппаратуры)</w:t>
            </w:r>
          </w:p>
          <w:p w:rsidR="00D65A6E" w:rsidRPr="00280EDA" w:rsidRDefault="00D65A6E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15 000,0</w:t>
            </w:r>
          </w:p>
        </w:tc>
      </w:tr>
      <w:tr w:rsidR="00280EDA" w:rsidRPr="00280EDA" w:rsidTr="00AC66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мероприятий </w:t>
            </w:r>
            <w:r w:rsidR="00F36C4A">
              <w:rPr>
                <w:rFonts w:ascii="Times New Roman" w:hAnsi="Times New Roman" w:cs="Times New Roman"/>
                <w:sz w:val="28"/>
                <w:szCs w:val="28"/>
              </w:rPr>
              <w:t>в т.ч. фестивалей, конкурсов в б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елом зале</w:t>
            </w:r>
          </w:p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(предоставление атрибутов, декораций, работа тво</w:t>
            </w:r>
            <w:r w:rsidR="000D189B">
              <w:rPr>
                <w:rFonts w:ascii="Times New Roman" w:hAnsi="Times New Roman" w:cs="Times New Roman"/>
                <w:sz w:val="28"/>
                <w:szCs w:val="28"/>
              </w:rPr>
              <w:t>рческого персонала, оформление б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елого зала, предоставление аппаратуры)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80EDA" w:rsidRPr="00280EDA" w:rsidTr="00E168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7.29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8E5F3C">
              <w:rPr>
                <w:rFonts w:ascii="Times New Roman" w:hAnsi="Times New Roman" w:cs="Times New Roman"/>
                <w:sz w:val="28"/>
                <w:szCs w:val="28"/>
              </w:rPr>
              <w:t>ие торжественных мероприятий в б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елом зале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484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</w:tbl>
    <w:p w:rsidR="00470D30" w:rsidRPr="00280EDA" w:rsidRDefault="00470D30" w:rsidP="00484D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0D30" w:rsidRPr="00280EDA" w:rsidRDefault="00470D30" w:rsidP="00484D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8. Оформительские услуги</w:t>
      </w:r>
    </w:p>
    <w:p w:rsidR="00470D30" w:rsidRPr="00280EDA" w:rsidRDefault="00470D30" w:rsidP="0047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258"/>
        <w:gridCol w:w="1701"/>
        <w:gridCol w:w="1701"/>
      </w:tblGrid>
      <w:tr w:rsidR="00280EDA" w:rsidRPr="00280EDA" w:rsidTr="000629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54CE6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3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80EDA" w:rsidRPr="00280EDA" w:rsidTr="00062947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FF1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выставки</w:t>
            </w:r>
            <w:r w:rsidR="00FF1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(в том числе выставки-продажи)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80EDA" w:rsidRPr="00280EDA" w:rsidTr="000629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сцены </w:t>
            </w:r>
            <w:r w:rsidR="001B73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рительного зала</w:t>
            </w:r>
          </w:p>
          <w:p w:rsidR="00470D30" w:rsidRPr="00280EDA" w:rsidRDefault="00470D30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(мягкие и жесткие декорации, искусственный фитодизайн, сценические конструкции)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</w:tr>
      <w:tr w:rsidR="00280EDA" w:rsidRPr="00280EDA" w:rsidTr="00062947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1B73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рительного зала</w:t>
            </w:r>
          </w:p>
          <w:p w:rsidR="00470D30" w:rsidRPr="00280EDA" w:rsidRDefault="00470D30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(мягкие и жесткие декорации)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80EDA" w:rsidRPr="00280EDA" w:rsidTr="00062947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1B73CF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>елого зала</w:t>
            </w:r>
          </w:p>
          <w:p w:rsidR="00470D30" w:rsidRPr="00280EDA" w:rsidRDefault="00470D30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(мягкие и жесткие декорации)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80EDA" w:rsidRPr="00280EDA" w:rsidTr="000629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1B73CF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>портивного зала</w:t>
            </w:r>
          </w:p>
          <w:p w:rsidR="00470D30" w:rsidRPr="00280EDA" w:rsidRDefault="00470D30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(мягкие и жесткие декорации)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280EDA" w:rsidRPr="00280EDA" w:rsidTr="000629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1B73CF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>алого зала</w:t>
            </w:r>
          </w:p>
          <w:p w:rsidR="00470D30" w:rsidRPr="00280EDA" w:rsidRDefault="00470D30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(мягкие и жесткие декорации)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280EDA" w:rsidRPr="00280EDA" w:rsidTr="000629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1B73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еленой гостиной</w:t>
            </w:r>
          </w:p>
          <w:p w:rsidR="00470D30" w:rsidRPr="00280EDA" w:rsidRDefault="00470D30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(мягкие и жесткие декорации)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280EDA" w:rsidRPr="00280EDA" w:rsidTr="000629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FB5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Тиражирование листовок А4 (ч/б, </w:t>
            </w:r>
            <w:r w:rsidR="00FB574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ветные)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50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80EDA" w:rsidRPr="00280EDA" w:rsidTr="000629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Ксерокопирование (ч/б)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80EDA" w:rsidRPr="00280EDA" w:rsidTr="000629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проведения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 (экспозиции)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80EDA" w:rsidRPr="00280EDA" w:rsidTr="000629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B34445" w:rsidP="009B1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«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>Бегущую строку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9B1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470D30" w:rsidRPr="00280EDA" w:rsidRDefault="00470D30" w:rsidP="009B18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9. Услуги общественного питания</w:t>
      </w:r>
    </w:p>
    <w:p w:rsidR="00470D30" w:rsidRPr="00280EDA" w:rsidRDefault="00470D30" w:rsidP="009B18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159"/>
        <w:gridCol w:w="1560"/>
        <w:gridCol w:w="1941"/>
      </w:tblGrid>
      <w:tr w:rsidR="00280EDA" w:rsidRPr="00280EDA" w:rsidTr="00A4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C54E12" w:rsidP="00750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750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750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9F" w:rsidRDefault="00470D30" w:rsidP="00750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470D30" w:rsidRPr="00280EDA" w:rsidRDefault="00470D30" w:rsidP="00750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80EDA" w:rsidRPr="00280EDA" w:rsidTr="00A4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A451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A451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Работа детского городка (сахарная вата)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A451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7631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470D30" w:rsidRPr="00280EDA" w:rsidRDefault="00470D30" w:rsidP="0047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D30" w:rsidRPr="00280EDA" w:rsidRDefault="00470D30" w:rsidP="00470D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10. Аккредитация на конкурс</w:t>
      </w:r>
    </w:p>
    <w:p w:rsidR="00470D30" w:rsidRPr="00280EDA" w:rsidRDefault="00470D30" w:rsidP="00470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216"/>
        <w:gridCol w:w="1531"/>
        <w:gridCol w:w="1906"/>
      </w:tblGrid>
      <w:tr w:rsidR="00280EDA" w:rsidRPr="00280EDA" w:rsidTr="001F163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BF527B" w:rsidP="001F1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0D30"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F1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F1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DE" w:rsidRDefault="00470D30" w:rsidP="001F1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470D30" w:rsidRPr="00280EDA" w:rsidRDefault="00470D30" w:rsidP="001F1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80EDA" w:rsidRPr="00280EDA" w:rsidTr="001F163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F1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F16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на </w:t>
            </w:r>
            <w:r w:rsidR="00FE532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и городской </w:t>
            </w: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89577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E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280EDA" w:rsidRDefault="00470D30" w:rsidP="001F1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A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0" w:rsidRPr="0076316F" w:rsidRDefault="00470D30" w:rsidP="001F1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2162B" w:rsidRPr="00280EDA" w:rsidTr="004812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2B" w:rsidRPr="00280EDA" w:rsidRDefault="0022162B" w:rsidP="0022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B" w:rsidRPr="008530BC" w:rsidRDefault="0022162B" w:rsidP="0022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Аккредитация на </w:t>
            </w:r>
            <w:r w:rsidR="006A60AE">
              <w:rPr>
                <w:sz w:val="28"/>
                <w:szCs w:val="28"/>
              </w:rPr>
              <w:t xml:space="preserve">региональный </w:t>
            </w:r>
            <w:r>
              <w:rPr>
                <w:sz w:val="28"/>
                <w:szCs w:val="28"/>
              </w:rPr>
              <w:t>конкурс. Солисты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B" w:rsidRDefault="0022162B" w:rsidP="0022162B">
            <w:pPr>
              <w:jc w:val="center"/>
            </w:pPr>
            <w:r w:rsidRPr="00B97F6D">
              <w:rPr>
                <w:sz w:val="28"/>
                <w:szCs w:val="28"/>
              </w:rPr>
              <w:t>1 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B" w:rsidRPr="0076316F" w:rsidRDefault="0022162B" w:rsidP="00065F26">
            <w:pPr>
              <w:jc w:val="center"/>
              <w:rPr>
                <w:sz w:val="28"/>
                <w:szCs w:val="28"/>
              </w:rPr>
            </w:pPr>
            <w:r w:rsidRPr="0076316F">
              <w:rPr>
                <w:sz w:val="28"/>
                <w:szCs w:val="28"/>
              </w:rPr>
              <w:t>1</w:t>
            </w:r>
            <w:r w:rsidR="00065F26">
              <w:rPr>
                <w:sz w:val="28"/>
                <w:szCs w:val="28"/>
              </w:rPr>
              <w:t xml:space="preserve"> </w:t>
            </w:r>
            <w:r w:rsidR="006A60AE">
              <w:rPr>
                <w:sz w:val="28"/>
                <w:szCs w:val="28"/>
              </w:rPr>
              <w:t>0</w:t>
            </w:r>
            <w:r w:rsidRPr="0076316F">
              <w:rPr>
                <w:sz w:val="28"/>
                <w:szCs w:val="28"/>
              </w:rPr>
              <w:t>00,0</w:t>
            </w:r>
          </w:p>
        </w:tc>
      </w:tr>
      <w:tr w:rsidR="0022162B" w:rsidRPr="00280EDA" w:rsidTr="004812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2B" w:rsidRPr="00280EDA" w:rsidRDefault="0022162B" w:rsidP="0022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B" w:rsidRPr="008530BC" w:rsidRDefault="0022162B" w:rsidP="0022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Аккредитация на </w:t>
            </w:r>
            <w:r w:rsidR="004D1EDB">
              <w:rPr>
                <w:sz w:val="28"/>
                <w:szCs w:val="28"/>
              </w:rPr>
              <w:t xml:space="preserve">региональный </w:t>
            </w:r>
            <w:r>
              <w:rPr>
                <w:sz w:val="28"/>
                <w:szCs w:val="28"/>
              </w:rPr>
              <w:t>конкурс. Дуэты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B" w:rsidRDefault="00895770" w:rsidP="0022162B">
            <w:pPr>
              <w:jc w:val="center"/>
            </w:pPr>
            <w:r>
              <w:rPr>
                <w:sz w:val="28"/>
                <w:szCs w:val="28"/>
              </w:rPr>
              <w:t>1 дуэт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B" w:rsidRPr="0076316F" w:rsidRDefault="0022162B" w:rsidP="00065F26">
            <w:pPr>
              <w:jc w:val="center"/>
              <w:rPr>
                <w:sz w:val="28"/>
                <w:szCs w:val="28"/>
              </w:rPr>
            </w:pPr>
            <w:r w:rsidRPr="0076316F">
              <w:rPr>
                <w:sz w:val="28"/>
                <w:szCs w:val="28"/>
              </w:rPr>
              <w:t>1</w:t>
            </w:r>
            <w:r w:rsidR="00065F26">
              <w:rPr>
                <w:sz w:val="28"/>
                <w:szCs w:val="28"/>
              </w:rPr>
              <w:t xml:space="preserve"> </w:t>
            </w:r>
            <w:r w:rsidRPr="0076316F">
              <w:rPr>
                <w:sz w:val="28"/>
                <w:szCs w:val="28"/>
              </w:rPr>
              <w:t>200,0</w:t>
            </w:r>
          </w:p>
        </w:tc>
      </w:tr>
      <w:tr w:rsidR="0022162B" w:rsidRPr="00280EDA" w:rsidTr="004812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2B" w:rsidRPr="00280EDA" w:rsidRDefault="0022162B" w:rsidP="0022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28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2" w:name="_GoBack"/>
            <w:bookmarkEnd w:id="2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B" w:rsidRPr="008530BC" w:rsidRDefault="0022162B" w:rsidP="00737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Аккредитация на </w:t>
            </w:r>
            <w:r w:rsidR="00737BFC">
              <w:rPr>
                <w:sz w:val="28"/>
                <w:szCs w:val="28"/>
              </w:rPr>
              <w:t xml:space="preserve">региональный </w:t>
            </w:r>
            <w:r>
              <w:rPr>
                <w:sz w:val="28"/>
                <w:szCs w:val="28"/>
              </w:rPr>
              <w:t xml:space="preserve">конкурс. Ансамбли, в т.ч. вокальные, хореографические, инструментальные, хоры, оркестры и театры мод </w:t>
            </w:r>
            <w:r w:rsidR="00737BFC">
              <w:rPr>
                <w:sz w:val="28"/>
                <w:szCs w:val="28"/>
              </w:rPr>
              <w:t>(от 3-х человек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5B" w:rsidRDefault="004364F1" w:rsidP="0022162B">
            <w:pPr>
              <w:jc w:val="center"/>
              <w:rPr>
                <w:sz w:val="28"/>
                <w:szCs w:val="28"/>
              </w:rPr>
            </w:pPr>
            <w:r w:rsidRPr="00A60D5B">
              <w:rPr>
                <w:sz w:val="28"/>
                <w:szCs w:val="28"/>
              </w:rPr>
              <w:t>1</w:t>
            </w:r>
          </w:p>
          <w:p w:rsidR="0022162B" w:rsidRPr="00A60D5B" w:rsidRDefault="004364F1" w:rsidP="0022162B">
            <w:pPr>
              <w:jc w:val="center"/>
              <w:rPr>
                <w:sz w:val="28"/>
                <w:szCs w:val="28"/>
              </w:rPr>
            </w:pPr>
            <w:r w:rsidRPr="00A60D5B">
              <w:rPr>
                <w:sz w:val="28"/>
                <w:szCs w:val="28"/>
              </w:rPr>
              <w:t xml:space="preserve"> ансамбль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B" w:rsidRPr="0076316F" w:rsidRDefault="0022162B" w:rsidP="00065F26">
            <w:pPr>
              <w:jc w:val="center"/>
              <w:rPr>
                <w:sz w:val="28"/>
                <w:szCs w:val="28"/>
              </w:rPr>
            </w:pPr>
            <w:r w:rsidRPr="0076316F">
              <w:rPr>
                <w:sz w:val="28"/>
                <w:szCs w:val="28"/>
              </w:rPr>
              <w:t>1</w:t>
            </w:r>
            <w:r w:rsidR="00065F26">
              <w:rPr>
                <w:sz w:val="28"/>
                <w:szCs w:val="28"/>
              </w:rPr>
              <w:t xml:space="preserve"> </w:t>
            </w:r>
            <w:r w:rsidR="00A60D5B">
              <w:rPr>
                <w:sz w:val="28"/>
                <w:szCs w:val="28"/>
              </w:rPr>
              <w:t>5</w:t>
            </w:r>
            <w:r w:rsidRPr="0076316F">
              <w:rPr>
                <w:sz w:val="28"/>
                <w:szCs w:val="28"/>
              </w:rPr>
              <w:t>00,0</w:t>
            </w:r>
          </w:p>
        </w:tc>
      </w:tr>
    </w:tbl>
    <w:p w:rsidR="001F06B3" w:rsidRPr="00280EDA" w:rsidRDefault="001F06B3" w:rsidP="00FE69EA">
      <w:pPr>
        <w:jc w:val="right"/>
        <w:rPr>
          <w:kern w:val="0"/>
          <w:sz w:val="28"/>
          <w:szCs w:val="28"/>
          <w:lang w:eastAsia="ru-RU"/>
        </w:rPr>
      </w:pPr>
    </w:p>
    <w:p w:rsidR="00280EDA" w:rsidRDefault="00280EDA" w:rsidP="00FE69EA">
      <w:pPr>
        <w:jc w:val="right"/>
        <w:rPr>
          <w:kern w:val="0"/>
          <w:sz w:val="28"/>
          <w:szCs w:val="28"/>
          <w:lang w:eastAsia="ru-RU"/>
        </w:rPr>
      </w:pPr>
    </w:p>
    <w:p w:rsidR="00092E67" w:rsidRDefault="00092E67" w:rsidP="00FE69EA">
      <w:pPr>
        <w:jc w:val="right"/>
        <w:rPr>
          <w:kern w:val="0"/>
          <w:sz w:val="28"/>
          <w:szCs w:val="28"/>
          <w:lang w:eastAsia="ru-RU"/>
        </w:rPr>
      </w:pPr>
    </w:p>
    <w:p w:rsidR="00092E67" w:rsidRDefault="00092E67" w:rsidP="00FE69EA">
      <w:pPr>
        <w:jc w:val="right"/>
        <w:rPr>
          <w:kern w:val="0"/>
          <w:sz w:val="28"/>
          <w:szCs w:val="28"/>
          <w:lang w:eastAsia="ru-RU"/>
        </w:rPr>
      </w:pPr>
    </w:p>
    <w:p w:rsidR="00092E67" w:rsidRDefault="00092E67" w:rsidP="00FE69EA">
      <w:pPr>
        <w:jc w:val="right"/>
        <w:rPr>
          <w:kern w:val="0"/>
          <w:sz w:val="28"/>
          <w:szCs w:val="28"/>
          <w:lang w:eastAsia="ru-RU"/>
        </w:rPr>
      </w:pPr>
    </w:p>
    <w:p w:rsidR="00092E67" w:rsidRDefault="00092E67" w:rsidP="00FE69EA">
      <w:pPr>
        <w:jc w:val="right"/>
        <w:rPr>
          <w:kern w:val="0"/>
          <w:sz w:val="28"/>
          <w:szCs w:val="28"/>
          <w:lang w:eastAsia="ru-RU"/>
        </w:rPr>
      </w:pPr>
    </w:p>
    <w:p w:rsidR="00092E67" w:rsidRDefault="00092E67" w:rsidP="00FE69EA">
      <w:pPr>
        <w:jc w:val="right"/>
        <w:rPr>
          <w:kern w:val="0"/>
          <w:sz w:val="28"/>
          <w:szCs w:val="28"/>
          <w:lang w:eastAsia="ru-RU"/>
        </w:rPr>
      </w:pPr>
    </w:p>
    <w:p w:rsidR="00092E67" w:rsidRDefault="00092E67" w:rsidP="00FE69EA">
      <w:pPr>
        <w:jc w:val="right"/>
        <w:rPr>
          <w:kern w:val="0"/>
          <w:sz w:val="28"/>
          <w:szCs w:val="28"/>
          <w:lang w:eastAsia="ru-RU"/>
        </w:rPr>
      </w:pPr>
    </w:p>
    <w:p w:rsidR="00092E67" w:rsidRDefault="00092E67" w:rsidP="00FE69EA">
      <w:pPr>
        <w:jc w:val="right"/>
        <w:rPr>
          <w:kern w:val="0"/>
          <w:sz w:val="28"/>
          <w:szCs w:val="28"/>
          <w:lang w:eastAsia="ru-RU"/>
        </w:rPr>
      </w:pPr>
    </w:p>
    <w:p w:rsidR="003A56AC" w:rsidRDefault="003A56AC" w:rsidP="00587522">
      <w:pPr>
        <w:rPr>
          <w:kern w:val="0"/>
          <w:sz w:val="28"/>
          <w:szCs w:val="28"/>
          <w:lang w:eastAsia="ru-RU"/>
        </w:rPr>
      </w:pPr>
    </w:p>
    <w:sectPr w:rsidR="003A56AC" w:rsidSect="00E71DDB">
      <w:headerReference w:type="default" r:id="rId10"/>
      <w:footnotePr>
        <w:pos w:val="beneathText"/>
      </w:footnotePr>
      <w:pgSz w:w="11905" w:h="16837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92" w:rsidRDefault="007A3892" w:rsidP="007A3892">
      <w:r>
        <w:separator/>
      </w:r>
    </w:p>
  </w:endnote>
  <w:endnote w:type="continuationSeparator" w:id="0">
    <w:p w:rsidR="007A3892" w:rsidRDefault="007A3892" w:rsidP="007A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92" w:rsidRDefault="007A3892" w:rsidP="007A3892">
      <w:r>
        <w:separator/>
      </w:r>
    </w:p>
  </w:footnote>
  <w:footnote w:type="continuationSeparator" w:id="0">
    <w:p w:rsidR="007A3892" w:rsidRDefault="007A3892" w:rsidP="007A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169966"/>
      <w:docPartObj>
        <w:docPartGallery w:val="Page Numbers (Top of Page)"/>
        <w:docPartUnique/>
      </w:docPartObj>
    </w:sdtPr>
    <w:sdtEndPr/>
    <w:sdtContent>
      <w:p w:rsidR="007A3892" w:rsidRDefault="00454407">
        <w:pPr>
          <w:pStyle w:val="a8"/>
          <w:jc w:val="center"/>
        </w:pPr>
        <w:r>
          <w:fldChar w:fldCharType="begin"/>
        </w:r>
        <w:r w:rsidR="007A3892">
          <w:instrText>PAGE   \* MERGEFORMAT</w:instrText>
        </w:r>
        <w:r>
          <w:fldChar w:fldCharType="separate"/>
        </w:r>
        <w:r w:rsidR="0028754A">
          <w:rPr>
            <w:noProof/>
          </w:rPr>
          <w:t>15</w:t>
        </w:r>
        <w:r>
          <w:fldChar w:fldCharType="end"/>
        </w:r>
      </w:p>
    </w:sdtContent>
  </w:sdt>
  <w:p w:rsidR="007A3892" w:rsidRDefault="007A38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503725A"/>
    <w:multiLevelType w:val="hybridMultilevel"/>
    <w:tmpl w:val="2EBAF8CC"/>
    <w:lvl w:ilvl="0" w:tplc="04190013">
      <w:start w:val="1"/>
      <w:numFmt w:val="upperRoman"/>
      <w:lvlText w:val="%1."/>
      <w:lvlJc w:val="right"/>
      <w:pPr>
        <w:ind w:left="5670" w:hanging="360"/>
      </w:pPr>
    </w:lvl>
    <w:lvl w:ilvl="1" w:tplc="04190019" w:tentative="1">
      <w:start w:val="1"/>
      <w:numFmt w:val="lowerLetter"/>
      <w:lvlText w:val="%2."/>
      <w:lvlJc w:val="left"/>
      <w:pPr>
        <w:ind w:left="6390" w:hanging="360"/>
      </w:pPr>
    </w:lvl>
    <w:lvl w:ilvl="2" w:tplc="0419001B" w:tentative="1">
      <w:start w:val="1"/>
      <w:numFmt w:val="lowerRoman"/>
      <w:lvlText w:val="%3."/>
      <w:lvlJc w:val="right"/>
      <w:pPr>
        <w:ind w:left="7110" w:hanging="180"/>
      </w:pPr>
    </w:lvl>
    <w:lvl w:ilvl="3" w:tplc="0419000F" w:tentative="1">
      <w:start w:val="1"/>
      <w:numFmt w:val="decimal"/>
      <w:lvlText w:val="%4."/>
      <w:lvlJc w:val="left"/>
      <w:pPr>
        <w:ind w:left="7830" w:hanging="360"/>
      </w:pPr>
    </w:lvl>
    <w:lvl w:ilvl="4" w:tplc="04190019" w:tentative="1">
      <w:start w:val="1"/>
      <w:numFmt w:val="lowerLetter"/>
      <w:lvlText w:val="%5."/>
      <w:lvlJc w:val="left"/>
      <w:pPr>
        <w:ind w:left="8550" w:hanging="360"/>
      </w:pPr>
    </w:lvl>
    <w:lvl w:ilvl="5" w:tplc="0419001B" w:tentative="1">
      <w:start w:val="1"/>
      <w:numFmt w:val="lowerRoman"/>
      <w:lvlText w:val="%6."/>
      <w:lvlJc w:val="right"/>
      <w:pPr>
        <w:ind w:left="9270" w:hanging="180"/>
      </w:pPr>
    </w:lvl>
    <w:lvl w:ilvl="6" w:tplc="0419000F" w:tentative="1">
      <w:start w:val="1"/>
      <w:numFmt w:val="decimal"/>
      <w:lvlText w:val="%7."/>
      <w:lvlJc w:val="left"/>
      <w:pPr>
        <w:ind w:left="9990" w:hanging="360"/>
      </w:pPr>
    </w:lvl>
    <w:lvl w:ilvl="7" w:tplc="04190019" w:tentative="1">
      <w:start w:val="1"/>
      <w:numFmt w:val="lowerLetter"/>
      <w:lvlText w:val="%8."/>
      <w:lvlJc w:val="left"/>
      <w:pPr>
        <w:ind w:left="10710" w:hanging="360"/>
      </w:pPr>
    </w:lvl>
    <w:lvl w:ilvl="8" w:tplc="041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5" w15:restartNumberingAfterBreak="0">
    <w:nsid w:val="08CF254B"/>
    <w:multiLevelType w:val="multilevel"/>
    <w:tmpl w:val="E0B4F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9EB3628"/>
    <w:multiLevelType w:val="multilevel"/>
    <w:tmpl w:val="CD246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F2F3E4C"/>
    <w:multiLevelType w:val="multilevel"/>
    <w:tmpl w:val="600054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3C64211"/>
    <w:multiLevelType w:val="hybridMultilevel"/>
    <w:tmpl w:val="9730AD12"/>
    <w:lvl w:ilvl="0" w:tplc="65F6E66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52312E2"/>
    <w:multiLevelType w:val="multilevel"/>
    <w:tmpl w:val="B9441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15882F8A"/>
    <w:multiLevelType w:val="multilevel"/>
    <w:tmpl w:val="00204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7820726"/>
    <w:multiLevelType w:val="hybridMultilevel"/>
    <w:tmpl w:val="F84A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6D4BD9"/>
    <w:multiLevelType w:val="hybridMultilevel"/>
    <w:tmpl w:val="0FC6777E"/>
    <w:lvl w:ilvl="0" w:tplc="65F6E6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C3F95"/>
    <w:multiLevelType w:val="multilevel"/>
    <w:tmpl w:val="10B2C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1D421470"/>
    <w:multiLevelType w:val="multilevel"/>
    <w:tmpl w:val="6F929C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FE85192"/>
    <w:multiLevelType w:val="hybridMultilevel"/>
    <w:tmpl w:val="A2041D24"/>
    <w:lvl w:ilvl="0" w:tplc="64FEE2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04F2742"/>
    <w:multiLevelType w:val="hybridMultilevel"/>
    <w:tmpl w:val="750A8690"/>
    <w:lvl w:ilvl="0" w:tplc="65F6E66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2153D38"/>
    <w:multiLevelType w:val="hybridMultilevel"/>
    <w:tmpl w:val="EE908CB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6036C29"/>
    <w:multiLevelType w:val="multilevel"/>
    <w:tmpl w:val="600E6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7772865"/>
    <w:multiLevelType w:val="hybridMultilevel"/>
    <w:tmpl w:val="472859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FF0BEB"/>
    <w:multiLevelType w:val="hybridMultilevel"/>
    <w:tmpl w:val="07964382"/>
    <w:lvl w:ilvl="0" w:tplc="F320D9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284700"/>
    <w:multiLevelType w:val="hybridMultilevel"/>
    <w:tmpl w:val="FB487CF0"/>
    <w:lvl w:ilvl="0" w:tplc="5FCEDE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28A611E6"/>
    <w:multiLevelType w:val="hybridMultilevel"/>
    <w:tmpl w:val="2EBAF8CC"/>
    <w:lvl w:ilvl="0" w:tplc="04190013">
      <w:start w:val="1"/>
      <w:numFmt w:val="upperRoman"/>
      <w:lvlText w:val="%1."/>
      <w:lvlJc w:val="right"/>
      <w:pPr>
        <w:ind w:left="5670" w:hanging="360"/>
      </w:pPr>
    </w:lvl>
    <w:lvl w:ilvl="1" w:tplc="04190019" w:tentative="1">
      <w:start w:val="1"/>
      <w:numFmt w:val="lowerLetter"/>
      <w:lvlText w:val="%2."/>
      <w:lvlJc w:val="left"/>
      <w:pPr>
        <w:ind w:left="6390" w:hanging="360"/>
      </w:pPr>
    </w:lvl>
    <w:lvl w:ilvl="2" w:tplc="0419001B" w:tentative="1">
      <w:start w:val="1"/>
      <w:numFmt w:val="lowerRoman"/>
      <w:lvlText w:val="%3."/>
      <w:lvlJc w:val="right"/>
      <w:pPr>
        <w:ind w:left="7110" w:hanging="180"/>
      </w:pPr>
    </w:lvl>
    <w:lvl w:ilvl="3" w:tplc="0419000F" w:tentative="1">
      <w:start w:val="1"/>
      <w:numFmt w:val="decimal"/>
      <w:lvlText w:val="%4."/>
      <w:lvlJc w:val="left"/>
      <w:pPr>
        <w:ind w:left="7830" w:hanging="360"/>
      </w:pPr>
    </w:lvl>
    <w:lvl w:ilvl="4" w:tplc="04190019" w:tentative="1">
      <w:start w:val="1"/>
      <w:numFmt w:val="lowerLetter"/>
      <w:lvlText w:val="%5."/>
      <w:lvlJc w:val="left"/>
      <w:pPr>
        <w:ind w:left="8550" w:hanging="360"/>
      </w:pPr>
    </w:lvl>
    <w:lvl w:ilvl="5" w:tplc="0419001B" w:tentative="1">
      <w:start w:val="1"/>
      <w:numFmt w:val="lowerRoman"/>
      <w:lvlText w:val="%6."/>
      <w:lvlJc w:val="right"/>
      <w:pPr>
        <w:ind w:left="9270" w:hanging="180"/>
      </w:pPr>
    </w:lvl>
    <w:lvl w:ilvl="6" w:tplc="0419000F" w:tentative="1">
      <w:start w:val="1"/>
      <w:numFmt w:val="decimal"/>
      <w:lvlText w:val="%7."/>
      <w:lvlJc w:val="left"/>
      <w:pPr>
        <w:ind w:left="9990" w:hanging="360"/>
      </w:pPr>
    </w:lvl>
    <w:lvl w:ilvl="7" w:tplc="04190019" w:tentative="1">
      <w:start w:val="1"/>
      <w:numFmt w:val="lowerLetter"/>
      <w:lvlText w:val="%8."/>
      <w:lvlJc w:val="left"/>
      <w:pPr>
        <w:ind w:left="10710" w:hanging="360"/>
      </w:pPr>
    </w:lvl>
    <w:lvl w:ilvl="8" w:tplc="041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3" w15:restartNumberingAfterBreak="0">
    <w:nsid w:val="2B6B584C"/>
    <w:multiLevelType w:val="hybridMultilevel"/>
    <w:tmpl w:val="49E069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D931013"/>
    <w:multiLevelType w:val="multilevel"/>
    <w:tmpl w:val="DB4A38A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563551A"/>
    <w:multiLevelType w:val="hybridMultilevel"/>
    <w:tmpl w:val="B0648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657EA"/>
    <w:multiLevelType w:val="multilevel"/>
    <w:tmpl w:val="03D2FD6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391173BB"/>
    <w:multiLevelType w:val="multilevel"/>
    <w:tmpl w:val="A1A27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9D8473A"/>
    <w:multiLevelType w:val="hybridMultilevel"/>
    <w:tmpl w:val="ED823EB6"/>
    <w:lvl w:ilvl="0" w:tplc="326A69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EE2A15"/>
    <w:multiLevelType w:val="multilevel"/>
    <w:tmpl w:val="600054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44220FC9"/>
    <w:multiLevelType w:val="hybridMultilevel"/>
    <w:tmpl w:val="B60A36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A409E0"/>
    <w:multiLevelType w:val="multilevel"/>
    <w:tmpl w:val="D1DA373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32" w15:restartNumberingAfterBreak="0">
    <w:nsid w:val="4D79627E"/>
    <w:multiLevelType w:val="multilevel"/>
    <w:tmpl w:val="AB8238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4F9017ED"/>
    <w:multiLevelType w:val="hybridMultilevel"/>
    <w:tmpl w:val="AE686390"/>
    <w:lvl w:ilvl="0" w:tplc="65C6BB66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514B6479"/>
    <w:multiLevelType w:val="multilevel"/>
    <w:tmpl w:val="A1A27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27C16C1"/>
    <w:multiLevelType w:val="hybridMultilevel"/>
    <w:tmpl w:val="CC1C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C67DED"/>
    <w:multiLevelType w:val="hybridMultilevel"/>
    <w:tmpl w:val="90B868F4"/>
    <w:lvl w:ilvl="0" w:tplc="4664C5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945C5"/>
    <w:multiLevelType w:val="multilevel"/>
    <w:tmpl w:val="3C9A4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55415E93"/>
    <w:multiLevelType w:val="hybridMultilevel"/>
    <w:tmpl w:val="552E420C"/>
    <w:lvl w:ilvl="0" w:tplc="E4A8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85667D"/>
    <w:multiLevelType w:val="hybridMultilevel"/>
    <w:tmpl w:val="AC20D990"/>
    <w:lvl w:ilvl="0" w:tplc="964C6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09178E6"/>
    <w:multiLevelType w:val="hybridMultilevel"/>
    <w:tmpl w:val="12E672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444833"/>
    <w:multiLevelType w:val="multilevel"/>
    <w:tmpl w:val="44DE5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64C4717C"/>
    <w:multiLevelType w:val="multilevel"/>
    <w:tmpl w:val="CD4EA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65E84E02"/>
    <w:multiLevelType w:val="multilevel"/>
    <w:tmpl w:val="86328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5" w15:restartNumberingAfterBreak="0">
    <w:nsid w:val="6BE73901"/>
    <w:multiLevelType w:val="hybridMultilevel"/>
    <w:tmpl w:val="1A3E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228D4"/>
    <w:multiLevelType w:val="multilevel"/>
    <w:tmpl w:val="A5EC0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1"/>
  </w:num>
  <w:num w:numId="7">
    <w:abstractNumId w:val="45"/>
  </w:num>
  <w:num w:numId="8">
    <w:abstractNumId w:val="41"/>
  </w:num>
  <w:num w:numId="9">
    <w:abstractNumId w:val="35"/>
  </w:num>
  <w:num w:numId="10">
    <w:abstractNumId w:val="9"/>
  </w:num>
  <w:num w:numId="11">
    <w:abstractNumId w:val="22"/>
  </w:num>
  <w:num w:numId="12">
    <w:abstractNumId w:val="4"/>
  </w:num>
  <w:num w:numId="13">
    <w:abstractNumId w:val="8"/>
  </w:num>
  <w:num w:numId="14">
    <w:abstractNumId w:val="20"/>
  </w:num>
  <w:num w:numId="15">
    <w:abstractNumId w:val="33"/>
  </w:num>
  <w:num w:numId="16">
    <w:abstractNumId w:val="43"/>
  </w:num>
  <w:num w:numId="17">
    <w:abstractNumId w:val="42"/>
  </w:num>
  <w:num w:numId="18">
    <w:abstractNumId w:val="23"/>
  </w:num>
  <w:num w:numId="19">
    <w:abstractNumId w:val="21"/>
  </w:num>
  <w:num w:numId="20">
    <w:abstractNumId w:val="15"/>
  </w:num>
  <w:num w:numId="21">
    <w:abstractNumId w:val="18"/>
  </w:num>
  <w:num w:numId="22">
    <w:abstractNumId w:val="5"/>
  </w:num>
  <w:num w:numId="23">
    <w:abstractNumId w:val="46"/>
  </w:num>
  <w:num w:numId="24">
    <w:abstractNumId w:val="16"/>
  </w:num>
  <w:num w:numId="25">
    <w:abstractNumId w:val="12"/>
  </w:num>
  <w:num w:numId="26">
    <w:abstractNumId w:val="11"/>
  </w:num>
  <w:num w:numId="27">
    <w:abstractNumId w:val="36"/>
  </w:num>
  <w:num w:numId="28">
    <w:abstractNumId w:val="10"/>
  </w:num>
  <w:num w:numId="29">
    <w:abstractNumId w:val="28"/>
  </w:num>
  <w:num w:numId="30">
    <w:abstractNumId w:val="19"/>
  </w:num>
  <w:num w:numId="31">
    <w:abstractNumId w:val="30"/>
  </w:num>
  <w:num w:numId="32">
    <w:abstractNumId w:val="17"/>
  </w:num>
  <w:num w:numId="33">
    <w:abstractNumId w:val="38"/>
  </w:num>
  <w:num w:numId="34">
    <w:abstractNumId w:val="39"/>
  </w:num>
  <w:num w:numId="35">
    <w:abstractNumId w:val="31"/>
  </w:num>
  <w:num w:numId="36">
    <w:abstractNumId w:val="13"/>
  </w:num>
  <w:num w:numId="37">
    <w:abstractNumId w:val="32"/>
  </w:num>
  <w:num w:numId="38">
    <w:abstractNumId w:val="24"/>
  </w:num>
  <w:num w:numId="39">
    <w:abstractNumId w:val="6"/>
  </w:num>
  <w:num w:numId="40">
    <w:abstractNumId w:val="26"/>
  </w:num>
  <w:num w:numId="41">
    <w:abstractNumId w:val="25"/>
  </w:num>
  <w:num w:numId="42">
    <w:abstractNumId w:val="34"/>
  </w:num>
  <w:num w:numId="43">
    <w:abstractNumId w:val="27"/>
  </w:num>
  <w:num w:numId="44">
    <w:abstractNumId w:val="44"/>
  </w:num>
  <w:num w:numId="45">
    <w:abstractNumId w:val="40"/>
  </w:num>
  <w:num w:numId="46">
    <w:abstractNumId w:val="29"/>
  </w:num>
  <w:num w:numId="47">
    <w:abstractNumId w:val="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isplayBackgroundShape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17D5E"/>
    <w:rsid w:val="00000927"/>
    <w:rsid w:val="00000C73"/>
    <w:rsid w:val="0000124A"/>
    <w:rsid w:val="000017F1"/>
    <w:rsid w:val="000020EB"/>
    <w:rsid w:val="00002C27"/>
    <w:rsid w:val="000039C8"/>
    <w:rsid w:val="000043E3"/>
    <w:rsid w:val="000043EF"/>
    <w:rsid w:val="00004AE6"/>
    <w:rsid w:val="00004C8E"/>
    <w:rsid w:val="000059B7"/>
    <w:rsid w:val="0000600E"/>
    <w:rsid w:val="000064FB"/>
    <w:rsid w:val="00007FC7"/>
    <w:rsid w:val="00010465"/>
    <w:rsid w:val="00012EDC"/>
    <w:rsid w:val="00013602"/>
    <w:rsid w:val="000138F4"/>
    <w:rsid w:val="000150E1"/>
    <w:rsid w:val="00015BF4"/>
    <w:rsid w:val="000172C2"/>
    <w:rsid w:val="00017A4C"/>
    <w:rsid w:val="000211E9"/>
    <w:rsid w:val="00021484"/>
    <w:rsid w:val="000215D7"/>
    <w:rsid w:val="00021748"/>
    <w:rsid w:val="00022272"/>
    <w:rsid w:val="000233F1"/>
    <w:rsid w:val="00024780"/>
    <w:rsid w:val="0002590F"/>
    <w:rsid w:val="00025B89"/>
    <w:rsid w:val="000278BB"/>
    <w:rsid w:val="00030B1F"/>
    <w:rsid w:val="00031149"/>
    <w:rsid w:val="00032C4E"/>
    <w:rsid w:val="00033304"/>
    <w:rsid w:val="00033C51"/>
    <w:rsid w:val="0003479D"/>
    <w:rsid w:val="00034AAD"/>
    <w:rsid w:val="00035468"/>
    <w:rsid w:val="00035F32"/>
    <w:rsid w:val="00040845"/>
    <w:rsid w:val="00041016"/>
    <w:rsid w:val="00041AA0"/>
    <w:rsid w:val="00041CB0"/>
    <w:rsid w:val="00041ED0"/>
    <w:rsid w:val="00042B85"/>
    <w:rsid w:val="00043638"/>
    <w:rsid w:val="000449D3"/>
    <w:rsid w:val="00045457"/>
    <w:rsid w:val="00045984"/>
    <w:rsid w:val="0004609D"/>
    <w:rsid w:val="00046D62"/>
    <w:rsid w:val="000507B7"/>
    <w:rsid w:val="00051C40"/>
    <w:rsid w:val="0005375D"/>
    <w:rsid w:val="00056B83"/>
    <w:rsid w:val="00057867"/>
    <w:rsid w:val="0006026D"/>
    <w:rsid w:val="0006083F"/>
    <w:rsid w:val="00061F6C"/>
    <w:rsid w:val="0006253B"/>
    <w:rsid w:val="0006280A"/>
    <w:rsid w:val="00062947"/>
    <w:rsid w:val="00063689"/>
    <w:rsid w:val="00063D3B"/>
    <w:rsid w:val="00064BF5"/>
    <w:rsid w:val="00065F26"/>
    <w:rsid w:val="00066A75"/>
    <w:rsid w:val="0006779B"/>
    <w:rsid w:val="00070093"/>
    <w:rsid w:val="00070D2F"/>
    <w:rsid w:val="00070D75"/>
    <w:rsid w:val="00073A17"/>
    <w:rsid w:val="00074136"/>
    <w:rsid w:val="00074523"/>
    <w:rsid w:val="000750A1"/>
    <w:rsid w:val="0007513F"/>
    <w:rsid w:val="00075D0A"/>
    <w:rsid w:val="00075E2A"/>
    <w:rsid w:val="00080A97"/>
    <w:rsid w:val="00080EC0"/>
    <w:rsid w:val="00080F1A"/>
    <w:rsid w:val="000818DB"/>
    <w:rsid w:val="00082931"/>
    <w:rsid w:val="00087980"/>
    <w:rsid w:val="000909EC"/>
    <w:rsid w:val="0009147E"/>
    <w:rsid w:val="00092E67"/>
    <w:rsid w:val="0009357A"/>
    <w:rsid w:val="00094FC4"/>
    <w:rsid w:val="00095867"/>
    <w:rsid w:val="00095A7C"/>
    <w:rsid w:val="0009686E"/>
    <w:rsid w:val="00096BFB"/>
    <w:rsid w:val="000A00FC"/>
    <w:rsid w:val="000A0BBC"/>
    <w:rsid w:val="000A14C9"/>
    <w:rsid w:val="000A41CF"/>
    <w:rsid w:val="000A7BCA"/>
    <w:rsid w:val="000B177A"/>
    <w:rsid w:val="000B1C2E"/>
    <w:rsid w:val="000B20C8"/>
    <w:rsid w:val="000B3933"/>
    <w:rsid w:val="000B3DED"/>
    <w:rsid w:val="000B4797"/>
    <w:rsid w:val="000B53F6"/>
    <w:rsid w:val="000B5EC0"/>
    <w:rsid w:val="000B7A94"/>
    <w:rsid w:val="000B7CA7"/>
    <w:rsid w:val="000B7D55"/>
    <w:rsid w:val="000B7F3D"/>
    <w:rsid w:val="000C020C"/>
    <w:rsid w:val="000C0E5A"/>
    <w:rsid w:val="000C0F4F"/>
    <w:rsid w:val="000C1C30"/>
    <w:rsid w:val="000C2DE6"/>
    <w:rsid w:val="000C2EB4"/>
    <w:rsid w:val="000C31A4"/>
    <w:rsid w:val="000C4679"/>
    <w:rsid w:val="000C5CC6"/>
    <w:rsid w:val="000C6488"/>
    <w:rsid w:val="000C6EB0"/>
    <w:rsid w:val="000C73EC"/>
    <w:rsid w:val="000C7967"/>
    <w:rsid w:val="000D0826"/>
    <w:rsid w:val="000D189B"/>
    <w:rsid w:val="000D2037"/>
    <w:rsid w:val="000D2538"/>
    <w:rsid w:val="000D2B34"/>
    <w:rsid w:val="000D76DB"/>
    <w:rsid w:val="000D7B4F"/>
    <w:rsid w:val="000E00AA"/>
    <w:rsid w:val="000E0447"/>
    <w:rsid w:val="000E129B"/>
    <w:rsid w:val="000E173A"/>
    <w:rsid w:val="000E284E"/>
    <w:rsid w:val="000E4580"/>
    <w:rsid w:val="000E4F78"/>
    <w:rsid w:val="000E517A"/>
    <w:rsid w:val="000E64F3"/>
    <w:rsid w:val="000E707A"/>
    <w:rsid w:val="000F0B37"/>
    <w:rsid w:val="000F2919"/>
    <w:rsid w:val="000F3A89"/>
    <w:rsid w:val="000F4451"/>
    <w:rsid w:val="000F5430"/>
    <w:rsid w:val="000F5CF5"/>
    <w:rsid w:val="000F6296"/>
    <w:rsid w:val="00100AB8"/>
    <w:rsid w:val="001029E5"/>
    <w:rsid w:val="001036A1"/>
    <w:rsid w:val="00103A4D"/>
    <w:rsid w:val="001040AE"/>
    <w:rsid w:val="001058AE"/>
    <w:rsid w:val="00105BB3"/>
    <w:rsid w:val="00105D5D"/>
    <w:rsid w:val="00107DAF"/>
    <w:rsid w:val="00107E93"/>
    <w:rsid w:val="00110C33"/>
    <w:rsid w:val="00111B2B"/>
    <w:rsid w:val="001129C7"/>
    <w:rsid w:val="0011359B"/>
    <w:rsid w:val="0011360F"/>
    <w:rsid w:val="001137E6"/>
    <w:rsid w:val="00115893"/>
    <w:rsid w:val="00115EF5"/>
    <w:rsid w:val="00115F12"/>
    <w:rsid w:val="00116022"/>
    <w:rsid w:val="001163EA"/>
    <w:rsid w:val="001169B1"/>
    <w:rsid w:val="001228E7"/>
    <w:rsid w:val="00123C79"/>
    <w:rsid w:val="00124AC4"/>
    <w:rsid w:val="00126B76"/>
    <w:rsid w:val="00126E10"/>
    <w:rsid w:val="00127BCE"/>
    <w:rsid w:val="001306DF"/>
    <w:rsid w:val="0013297B"/>
    <w:rsid w:val="00133A02"/>
    <w:rsid w:val="00133DCC"/>
    <w:rsid w:val="001362F7"/>
    <w:rsid w:val="001366F7"/>
    <w:rsid w:val="00137226"/>
    <w:rsid w:val="0014073E"/>
    <w:rsid w:val="001418C7"/>
    <w:rsid w:val="001418D0"/>
    <w:rsid w:val="0014261D"/>
    <w:rsid w:val="001439D1"/>
    <w:rsid w:val="00144DA5"/>
    <w:rsid w:val="00145392"/>
    <w:rsid w:val="001463B2"/>
    <w:rsid w:val="001469B7"/>
    <w:rsid w:val="001513FE"/>
    <w:rsid w:val="0015238E"/>
    <w:rsid w:val="001523AE"/>
    <w:rsid w:val="00152C18"/>
    <w:rsid w:val="00153EC3"/>
    <w:rsid w:val="0015499B"/>
    <w:rsid w:val="0015507B"/>
    <w:rsid w:val="001551E8"/>
    <w:rsid w:val="0015627A"/>
    <w:rsid w:val="00160DC2"/>
    <w:rsid w:val="00161E41"/>
    <w:rsid w:val="00161EC2"/>
    <w:rsid w:val="00162734"/>
    <w:rsid w:val="00162FAD"/>
    <w:rsid w:val="00163D24"/>
    <w:rsid w:val="00164F9D"/>
    <w:rsid w:val="001657B1"/>
    <w:rsid w:val="00167549"/>
    <w:rsid w:val="00167B26"/>
    <w:rsid w:val="00170A8F"/>
    <w:rsid w:val="00171BFE"/>
    <w:rsid w:val="0017243E"/>
    <w:rsid w:val="00173873"/>
    <w:rsid w:val="00173E5C"/>
    <w:rsid w:val="00174920"/>
    <w:rsid w:val="00175123"/>
    <w:rsid w:val="001756F2"/>
    <w:rsid w:val="00176411"/>
    <w:rsid w:val="0017689E"/>
    <w:rsid w:val="00176F53"/>
    <w:rsid w:val="001777C6"/>
    <w:rsid w:val="00177848"/>
    <w:rsid w:val="0018223F"/>
    <w:rsid w:val="00185380"/>
    <w:rsid w:val="00185452"/>
    <w:rsid w:val="00186C25"/>
    <w:rsid w:val="00190FE9"/>
    <w:rsid w:val="00191E98"/>
    <w:rsid w:val="00194818"/>
    <w:rsid w:val="00196169"/>
    <w:rsid w:val="00196904"/>
    <w:rsid w:val="00196CE6"/>
    <w:rsid w:val="001A09F0"/>
    <w:rsid w:val="001A1262"/>
    <w:rsid w:val="001A1513"/>
    <w:rsid w:val="001A1AD3"/>
    <w:rsid w:val="001A1D2D"/>
    <w:rsid w:val="001A1F9A"/>
    <w:rsid w:val="001A3700"/>
    <w:rsid w:val="001A3BAD"/>
    <w:rsid w:val="001A488E"/>
    <w:rsid w:val="001A4D94"/>
    <w:rsid w:val="001A533C"/>
    <w:rsid w:val="001A5697"/>
    <w:rsid w:val="001B0637"/>
    <w:rsid w:val="001B0F8C"/>
    <w:rsid w:val="001B1A84"/>
    <w:rsid w:val="001B1FC4"/>
    <w:rsid w:val="001B316F"/>
    <w:rsid w:val="001B3E24"/>
    <w:rsid w:val="001B5265"/>
    <w:rsid w:val="001B5959"/>
    <w:rsid w:val="001B5D0B"/>
    <w:rsid w:val="001B61CD"/>
    <w:rsid w:val="001B6AEF"/>
    <w:rsid w:val="001B7064"/>
    <w:rsid w:val="001B7357"/>
    <w:rsid w:val="001B73CF"/>
    <w:rsid w:val="001B7A53"/>
    <w:rsid w:val="001C2BFD"/>
    <w:rsid w:val="001C2CB6"/>
    <w:rsid w:val="001C36A1"/>
    <w:rsid w:val="001C4C04"/>
    <w:rsid w:val="001C53B5"/>
    <w:rsid w:val="001C6853"/>
    <w:rsid w:val="001D042F"/>
    <w:rsid w:val="001D0CB4"/>
    <w:rsid w:val="001D14CA"/>
    <w:rsid w:val="001D1CA1"/>
    <w:rsid w:val="001D4FE9"/>
    <w:rsid w:val="001D5CAD"/>
    <w:rsid w:val="001E01B8"/>
    <w:rsid w:val="001E1DFE"/>
    <w:rsid w:val="001E3BCD"/>
    <w:rsid w:val="001E3E9C"/>
    <w:rsid w:val="001F06B3"/>
    <w:rsid w:val="001F0E09"/>
    <w:rsid w:val="001F163D"/>
    <w:rsid w:val="001F29AA"/>
    <w:rsid w:val="001F30F8"/>
    <w:rsid w:val="001F3326"/>
    <w:rsid w:val="001F4043"/>
    <w:rsid w:val="001F4CC7"/>
    <w:rsid w:val="001F547F"/>
    <w:rsid w:val="001F5BF2"/>
    <w:rsid w:val="001F70B6"/>
    <w:rsid w:val="001F79A8"/>
    <w:rsid w:val="00201A85"/>
    <w:rsid w:val="002029F3"/>
    <w:rsid w:val="002032C1"/>
    <w:rsid w:val="00204510"/>
    <w:rsid w:val="002051E3"/>
    <w:rsid w:val="0020592E"/>
    <w:rsid w:val="002062F9"/>
    <w:rsid w:val="00211829"/>
    <w:rsid w:val="002125C8"/>
    <w:rsid w:val="00215C91"/>
    <w:rsid w:val="00215F06"/>
    <w:rsid w:val="0021642B"/>
    <w:rsid w:val="0021656B"/>
    <w:rsid w:val="00217FDF"/>
    <w:rsid w:val="00221524"/>
    <w:rsid w:val="0022162B"/>
    <w:rsid w:val="00222D03"/>
    <w:rsid w:val="00223336"/>
    <w:rsid w:val="002244FF"/>
    <w:rsid w:val="002254D6"/>
    <w:rsid w:val="00227AB9"/>
    <w:rsid w:val="00230C5F"/>
    <w:rsid w:val="00231B63"/>
    <w:rsid w:val="00232816"/>
    <w:rsid w:val="002332CC"/>
    <w:rsid w:val="0023642C"/>
    <w:rsid w:val="002367E8"/>
    <w:rsid w:val="00236841"/>
    <w:rsid w:val="00236D0C"/>
    <w:rsid w:val="0024057E"/>
    <w:rsid w:val="00240810"/>
    <w:rsid w:val="00240C21"/>
    <w:rsid w:val="00241B73"/>
    <w:rsid w:val="00241D5C"/>
    <w:rsid w:val="00242C2E"/>
    <w:rsid w:val="00243DBC"/>
    <w:rsid w:val="00243E1C"/>
    <w:rsid w:val="00244347"/>
    <w:rsid w:val="00247D02"/>
    <w:rsid w:val="002511C6"/>
    <w:rsid w:val="002519ED"/>
    <w:rsid w:val="00251CA7"/>
    <w:rsid w:val="002520C8"/>
    <w:rsid w:val="0025223C"/>
    <w:rsid w:val="0025351D"/>
    <w:rsid w:val="00253786"/>
    <w:rsid w:val="00253C8B"/>
    <w:rsid w:val="00254444"/>
    <w:rsid w:val="00254713"/>
    <w:rsid w:val="00257229"/>
    <w:rsid w:val="0025753C"/>
    <w:rsid w:val="00260727"/>
    <w:rsid w:val="00261815"/>
    <w:rsid w:val="00262C19"/>
    <w:rsid w:val="00270770"/>
    <w:rsid w:val="00270DCD"/>
    <w:rsid w:val="002719D7"/>
    <w:rsid w:val="002722E7"/>
    <w:rsid w:val="002727FF"/>
    <w:rsid w:val="00272CE9"/>
    <w:rsid w:val="00272D19"/>
    <w:rsid w:val="002732AB"/>
    <w:rsid w:val="002770B2"/>
    <w:rsid w:val="002774B9"/>
    <w:rsid w:val="00277BB6"/>
    <w:rsid w:val="00280361"/>
    <w:rsid w:val="00280EDA"/>
    <w:rsid w:val="0028157C"/>
    <w:rsid w:val="00281903"/>
    <w:rsid w:val="00281D31"/>
    <w:rsid w:val="002832B3"/>
    <w:rsid w:val="002835D3"/>
    <w:rsid w:val="00283824"/>
    <w:rsid w:val="00283E18"/>
    <w:rsid w:val="002849B3"/>
    <w:rsid w:val="002852BA"/>
    <w:rsid w:val="00285D6D"/>
    <w:rsid w:val="002869AE"/>
    <w:rsid w:val="00286A23"/>
    <w:rsid w:val="00287158"/>
    <w:rsid w:val="002871B9"/>
    <w:rsid w:val="0028754A"/>
    <w:rsid w:val="002878C0"/>
    <w:rsid w:val="00290326"/>
    <w:rsid w:val="002909F3"/>
    <w:rsid w:val="00291C7C"/>
    <w:rsid w:val="00292179"/>
    <w:rsid w:val="002936D4"/>
    <w:rsid w:val="00293715"/>
    <w:rsid w:val="00295BFD"/>
    <w:rsid w:val="002973AE"/>
    <w:rsid w:val="00297BA3"/>
    <w:rsid w:val="002A01D3"/>
    <w:rsid w:val="002A035C"/>
    <w:rsid w:val="002A036E"/>
    <w:rsid w:val="002A0C7D"/>
    <w:rsid w:val="002A0D75"/>
    <w:rsid w:val="002A1A73"/>
    <w:rsid w:val="002A1C10"/>
    <w:rsid w:val="002A28E6"/>
    <w:rsid w:val="002A2C5C"/>
    <w:rsid w:val="002A2D64"/>
    <w:rsid w:val="002A2FBE"/>
    <w:rsid w:val="002A3407"/>
    <w:rsid w:val="002A366E"/>
    <w:rsid w:val="002A3965"/>
    <w:rsid w:val="002A4906"/>
    <w:rsid w:val="002A491C"/>
    <w:rsid w:val="002A5648"/>
    <w:rsid w:val="002A6AEE"/>
    <w:rsid w:val="002A73F7"/>
    <w:rsid w:val="002A7F5E"/>
    <w:rsid w:val="002B015D"/>
    <w:rsid w:val="002B3585"/>
    <w:rsid w:val="002B43B8"/>
    <w:rsid w:val="002B58D8"/>
    <w:rsid w:val="002B6F7E"/>
    <w:rsid w:val="002B7772"/>
    <w:rsid w:val="002B7FD5"/>
    <w:rsid w:val="002C1E0E"/>
    <w:rsid w:val="002C35B1"/>
    <w:rsid w:val="002C4387"/>
    <w:rsid w:val="002C5314"/>
    <w:rsid w:val="002C6503"/>
    <w:rsid w:val="002C6E14"/>
    <w:rsid w:val="002C70E4"/>
    <w:rsid w:val="002D0FC5"/>
    <w:rsid w:val="002D1295"/>
    <w:rsid w:val="002D31B1"/>
    <w:rsid w:val="002D3231"/>
    <w:rsid w:val="002D37E9"/>
    <w:rsid w:val="002D786F"/>
    <w:rsid w:val="002E129A"/>
    <w:rsid w:val="002E1FF3"/>
    <w:rsid w:val="002E2030"/>
    <w:rsid w:val="002E2086"/>
    <w:rsid w:val="002E356F"/>
    <w:rsid w:val="002E3900"/>
    <w:rsid w:val="002E41FE"/>
    <w:rsid w:val="002E4268"/>
    <w:rsid w:val="002E506C"/>
    <w:rsid w:val="002E563A"/>
    <w:rsid w:val="002E5C8E"/>
    <w:rsid w:val="002E689B"/>
    <w:rsid w:val="002E71A9"/>
    <w:rsid w:val="002E7231"/>
    <w:rsid w:val="002E7D24"/>
    <w:rsid w:val="002F00F0"/>
    <w:rsid w:val="002F044E"/>
    <w:rsid w:val="002F07AD"/>
    <w:rsid w:val="002F1967"/>
    <w:rsid w:val="002F6E3E"/>
    <w:rsid w:val="002F78D0"/>
    <w:rsid w:val="003007B4"/>
    <w:rsid w:val="00301060"/>
    <w:rsid w:val="003026F2"/>
    <w:rsid w:val="003027CA"/>
    <w:rsid w:val="003030B6"/>
    <w:rsid w:val="003031D6"/>
    <w:rsid w:val="003040AF"/>
    <w:rsid w:val="00305241"/>
    <w:rsid w:val="00306016"/>
    <w:rsid w:val="0030603C"/>
    <w:rsid w:val="003066C2"/>
    <w:rsid w:val="003066E6"/>
    <w:rsid w:val="00310662"/>
    <w:rsid w:val="00311E6C"/>
    <w:rsid w:val="003129F1"/>
    <w:rsid w:val="003137C2"/>
    <w:rsid w:val="00315570"/>
    <w:rsid w:val="003157A6"/>
    <w:rsid w:val="003166E9"/>
    <w:rsid w:val="00316B42"/>
    <w:rsid w:val="003173A6"/>
    <w:rsid w:val="00317435"/>
    <w:rsid w:val="003176BA"/>
    <w:rsid w:val="003208BD"/>
    <w:rsid w:val="00320D52"/>
    <w:rsid w:val="00321AF0"/>
    <w:rsid w:val="00322D48"/>
    <w:rsid w:val="00322EF1"/>
    <w:rsid w:val="003249C8"/>
    <w:rsid w:val="00325437"/>
    <w:rsid w:val="00325B22"/>
    <w:rsid w:val="00326764"/>
    <w:rsid w:val="00326B29"/>
    <w:rsid w:val="003272E4"/>
    <w:rsid w:val="00327A3D"/>
    <w:rsid w:val="003328F4"/>
    <w:rsid w:val="0033318D"/>
    <w:rsid w:val="00333D17"/>
    <w:rsid w:val="0033497C"/>
    <w:rsid w:val="003366A7"/>
    <w:rsid w:val="00336A4E"/>
    <w:rsid w:val="00336CA2"/>
    <w:rsid w:val="00337089"/>
    <w:rsid w:val="00340039"/>
    <w:rsid w:val="003414AA"/>
    <w:rsid w:val="00342A48"/>
    <w:rsid w:val="00343400"/>
    <w:rsid w:val="00345558"/>
    <w:rsid w:val="00346977"/>
    <w:rsid w:val="0034700D"/>
    <w:rsid w:val="00347F77"/>
    <w:rsid w:val="00350264"/>
    <w:rsid w:val="003507BA"/>
    <w:rsid w:val="00351357"/>
    <w:rsid w:val="003522C9"/>
    <w:rsid w:val="00352965"/>
    <w:rsid w:val="003529D1"/>
    <w:rsid w:val="00352DD6"/>
    <w:rsid w:val="0035441B"/>
    <w:rsid w:val="00355233"/>
    <w:rsid w:val="003565E8"/>
    <w:rsid w:val="00356734"/>
    <w:rsid w:val="003570C2"/>
    <w:rsid w:val="00357F61"/>
    <w:rsid w:val="00360434"/>
    <w:rsid w:val="0036207F"/>
    <w:rsid w:val="00364490"/>
    <w:rsid w:val="003650FF"/>
    <w:rsid w:val="003671FC"/>
    <w:rsid w:val="00370E7F"/>
    <w:rsid w:val="0037209E"/>
    <w:rsid w:val="003723A4"/>
    <w:rsid w:val="0037261A"/>
    <w:rsid w:val="00372920"/>
    <w:rsid w:val="00373906"/>
    <w:rsid w:val="00375217"/>
    <w:rsid w:val="00381C64"/>
    <w:rsid w:val="0038210E"/>
    <w:rsid w:val="00382C70"/>
    <w:rsid w:val="00383FEA"/>
    <w:rsid w:val="00385F10"/>
    <w:rsid w:val="00387516"/>
    <w:rsid w:val="0039204A"/>
    <w:rsid w:val="00393E3C"/>
    <w:rsid w:val="003950AC"/>
    <w:rsid w:val="00395549"/>
    <w:rsid w:val="00396615"/>
    <w:rsid w:val="00396AB3"/>
    <w:rsid w:val="003A17B3"/>
    <w:rsid w:val="003A21F4"/>
    <w:rsid w:val="003A2281"/>
    <w:rsid w:val="003A4358"/>
    <w:rsid w:val="003A4749"/>
    <w:rsid w:val="003A4DD3"/>
    <w:rsid w:val="003A5662"/>
    <w:rsid w:val="003A5664"/>
    <w:rsid w:val="003A56AC"/>
    <w:rsid w:val="003A58C3"/>
    <w:rsid w:val="003A5AA2"/>
    <w:rsid w:val="003A6373"/>
    <w:rsid w:val="003B0DC5"/>
    <w:rsid w:val="003B19AF"/>
    <w:rsid w:val="003B340F"/>
    <w:rsid w:val="003B409A"/>
    <w:rsid w:val="003B4663"/>
    <w:rsid w:val="003B4D90"/>
    <w:rsid w:val="003B56CD"/>
    <w:rsid w:val="003B5979"/>
    <w:rsid w:val="003B5EBF"/>
    <w:rsid w:val="003B75D3"/>
    <w:rsid w:val="003C1AE8"/>
    <w:rsid w:val="003C23E7"/>
    <w:rsid w:val="003C2508"/>
    <w:rsid w:val="003C41A2"/>
    <w:rsid w:val="003C5177"/>
    <w:rsid w:val="003C5A17"/>
    <w:rsid w:val="003C5BA6"/>
    <w:rsid w:val="003C615F"/>
    <w:rsid w:val="003C696B"/>
    <w:rsid w:val="003C7168"/>
    <w:rsid w:val="003C7492"/>
    <w:rsid w:val="003D03CC"/>
    <w:rsid w:val="003D1E28"/>
    <w:rsid w:val="003D3247"/>
    <w:rsid w:val="003D36AB"/>
    <w:rsid w:val="003D5C7B"/>
    <w:rsid w:val="003D5E5F"/>
    <w:rsid w:val="003D7502"/>
    <w:rsid w:val="003D7E76"/>
    <w:rsid w:val="003D7F68"/>
    <w:rsid w:val="003E018A"/>
    <w:rsid w:val="003E069C"/>
    <w:rsid w:val="003E08D9"/>
    <w:rsid w:val="003E0C71"/>
    <w:rsid w:val="003E171B"/>
    <w:rsid w:val="003E4A0A"/>
    <w:rsid w:val="003E5593"/>
    <w:rsid w:val="003E67AD"/>
    <w:rsid w:val="003F233D"/>
    <w:rsid w:val="003F413B"/>
    <w:rsid w:val="003F4843"/>
    <w:rsid w:val="003F4900"/>
    <w:rsid w:val="003F6418"/>
    <w:rsid w:val="003F6904"/>
    <w:rsid w:val="003F7040"/>
    <w:rsid w:val="003F7045"/>
    <w:rsid w:val="00401F40"/>
    <w:rsid w:val="00404FB0"/>
    <w:rsid w:val="004060E2"/>
    <w:rsid w:val="00407C5F"/>
    <w:rsid w:val="00411693"/>
    <w:rsid w:val="004141F7"/>
    <w:rsid w:val="004143EC"/>
    <w:rsid w:val="00414E18"/>
    <w:rsid w:val="0041530F"/>
    <w:rsid w:val="00415F62"/>
    <w:rsid w:val="00417042"/>
    <w:rsid w:val="004200BD"/>
    <w:rsid w:val="00421170"/>
    <w:rsid w:val="00426A6F"/>
    <w:rsid w:val="00426C08"/>
    <w:rsid w:val="004277A5"/>
    <w:rsid w:val="00432382"/>
    <w:rsid w:val="00433D06"/>
    <w:rsid w:val="00435A25"/>
    <w:rsid w:val="00435F51"/>
    <w:rsid w:val="004364F1"/>
    <w:rsid w:val="00436854"/>
    <w:rsid w:val="00440042"/>
    <w:rsid w:val="004409A0"/>
    <w:rsid w:val="0044174B"/>
    <w:rsid w:val="00441F5E"/>
    <w:rsid w:val="004421A8"/>
    <w:rsid w:val="004453C1"/>
    <w:rsid w:val="00445A78"/>
    <w:rsid w:val="00447290"/>
    <w:rsid w:val="0045148F"/>
    <w:rsid w:val="0045190E"/>
    <w:rsid w:val="0045216E"/>
    <w:rsid w:val="004523B3"/>
    <w:rsid w:val="00454214"/>
    <w:rsid w:val="00454407"/>
    <w:rsid w:val="00454CE6"/>
    <w:rsid w:val="004552D0"/>
    <w:rsid w:val="00455E6E"/>
    <w:rsid w:val="00456C97"/>
    <w:rsid w:val="00456E84"/>
    <w:rsid w:val="00457B7A"/>
    <w:rsid w:val="00460189"/>
    <w:rsid w:val="0046026E"/>
    <w:rsid w:val="004603D8"/>
    <w:rsid w:val="00462DA5"/>
    <w:rsid w:val="004630C7"/>
    <w:rsid w:val="00466019"/>
    <w:rsid w:val="0046662C"/>
    <w:rsid w:val="004671F9"/>
    <w:rsid w:val="0046724C"/>
    <w:rsid w:val="0046735A"/>
    <w:rsid w:val="00470D30"/>
    <w:rsid w:val="00470EA6"/>
    <w:rsid w:val="00471542"/>
    <w:rsid w:val="00472C0C"/>
    <w:rsid w:val="00473DC7"/>
    <w:rsid w:val="004741DE"/>
    <w:rsid w:val="00474E3F"/>
    <w:rsid w:val="00474FF0"/>
    <w:rsid w:val="00476A89"/>
    <w:rsid w:val="00477D88"/>
    <w:rsid w:val="00480453"/>
    <w:rsid w:val="004808B8"/>
    <w:rsid w:val="004819F6"/>
    <w:rsid w:val="00482158"/>
    <w:rsid w:val="00482B33"/>
    <w:rsid w:val="00482CDB"/>
    <w:rsid w:val="004833EA"/>
    <w:rsid w:val="00484DDC"/>
    <w:rsid w:val="00484EAD"/>
    <w:rsid w:val="00486367"/>
    <w:rsid w:val="0048756D"/>
    <w:rsid w:val="0049000E"/>
    <w:rsid w:val="00490615"/>
    <w:rsid w:val="0049091E"/>
    <w:rsid w:val="004946EF"/>
    <w:rsid w:val="004950B5"/>
    <w:rsid w:val="004955D6"/>
    <w:rsid w:val="004967E9"/>
    <w:rsid w:val="00496C0F"/>
    <w:rsid w:val="004974DC"/>
    <w:rsid w:val="00497849"/>
    <w:rsid w:val="004A2153"/>
    <w:rsid w:val="004A2547"/>
    <w:rsid w:val="004A2674"/>
    <w:rsid w:val="004A2915"/>
    <w:rsid w:val="004A4952"/>
    <w:rsid w:val="004A588F"/>
    <w:rsid w:val="004A67E7"/>
    <w:rsid w:val="004A78DF"/>
    <w:rsid w:val="004A7F1E"/>
    <w:rsid w:val="004B568D"/>
    <w:rsid w:val="004B5B0F"/>
    <w:rsid w:val="004C014A"/>
    <w:rsid w:val="004C0277"/>
    <w:rsid w:val="004C35A0"/>
    <w:rsid w:val="004C38AD"/>
    <w:rsid w:val="004C3972"/>
    <w:rsid w:val="004C3D63"/>
    <w:rsid w:val="004C4455"/>
    <w:rsid w:val="004C5512"/>
    <w:rsid w:val="004C58BC"/>
    <w:rsid w:val="004D0298"/>
    <w:rsid w:val="004D0ED3"/>
    <w:rsid w:val="004D1EDB"/>
    <w:rsid w:val="004D2727"/>
    <w:rsid w:val="004D30F4"/>
    <w:rsid w:val="004D3111"/>
    <w:rsid w:val="004D3CF4"/>
    <w:rsid w:val="004D3E5E"/>
    <w:rsid w:val="004D5FCD"/>
    <w:rsid w:val="004D65D8"/>
    <w:rsid w:val="004D6C91"/>
    <w:rsid w:val="004D72A4"/>
    <w:rsid w:val="004D7B68"/>
    <w:rsid w:val="004D7F63"/>
    <w:rsid w:val="004E01DD"/>
    <w:rsid w:val="004E2399"/>
    <w:rsid w:val="004E43B9"/>
    <w:rsid w:val="004E4759"/>
    <w:rsid w:val="004E6092"/>
    <w:rsid w:val="004E6814"/>
    <w:rsid w:val="004E7512"/>
    <w:rsid w:val="004F1047"/>
    <w:rsid w:val="004F2056"/>
    <w:rsid w:val="004F2129"/>
    <w:rsid w:val="004F2B00"/>
    <w:rsid w:val="004F2D79"/>
    <w:rsid w:val="004F36CA"/>
    <w:rsid w:val="004F7254"/>
    <w:rsid w:val="00500CE5"/>
    <w:rsid w:val="00503268"/>
    <w:rsid w:val="00503AA5"/>
    <w:rsid w:val="00503B9C"/>
    <w:rsid w:val="00503E4B"/>
    <w:rsid w:val="00506B6D"/>
    <w:rsid w:val="00507F48"/>
    <w:rsid w:val="00513FDF"/>
    <w:rsid w:val="0051425B"/>
    <w:rsid w:val="00515C16"/>
    <w:rsid w:val="005166E8"/>
    <w:rsid w:val="00516EA7"/>
    <w:rsid w:val="00520065"/>
    <w:rsid w:val="00520423"/>
    <w:rsid w:val="005208BB"/>
    <w:rsid w:val="005210C6"/>
    <w:rsid w:val="00521B38"/>
    <w:rsid w:val="00521F4A"/>
    <w:rsid w:val="0052217B"/>
    <w:rsid w:val="005223D9"/>
    <w:rsid w:val="00523DB8"/>
    <w:rsid w:val="00526235"/>
    <w:rsid w:val="00527892"/>
    <w:rsid w:val="0053089B"/>
    <w:rsid w:val="0053131B"/>
    <w:rsid w:val="00532934"/>
    <w:rsid w:val="00533153"/>
    <w:rsid w:val="005335DD"/>
    <w:rsid w:val="00533EBC"/>
    <w:rsid w:val="005349C2"/>
    <w:rsid w:val="0054187E"/>
    <w:rsid w:val="005425E4"/>
    <w:rsid w:val="00544C5A"/>
    <w:rsid w:val="00544F1F"/>
    <w:rsid w:val="00546DFB"/>
    <w:rsid w:val="0054720E"/>
    <w:rsid w:val="0054771C"/>
    <w:rsid w:val="005503B8"/>
    <w:rsid w:val="005506B7"/>
    <w:rsid w:val="00550CE6"/>
    <w:rsid w:val="00550DBA"/>
    <w:rsid w:val="00551DE1"/>
    <w:rsid w:val="00552862"/>
    <w:rsid w:val="00553053"/>
    <w:rsid w:val="00553597"/>
    <w:rsid w:val="00554B0A"/>
    <w:rsid w:val="0055591C"/>
    <w:rsid w:val="00555CE7"/>
    <w:rsid w:val="00555D89"/>
    <w:rsid w:val="005565E0"/>
    <w:rsid w:val="005569AB"/>
    <w:rsid w:val="005569EC"/>
    <w:rsid w:val="00556F99"/>
    <w:rsid w:val="00557C3F"/>
    <w:rsid w:val="00557CB4"/>
    <w:rsid w:val="00560DA8"/>
    <w:rsid w:val="005610A3"/>
    <w:rsid w:val="0056182D"/>
    <w:rsid w:val="00562103"/>
    <w:rsid w:val="005623BC"/>
    <w:rsid w:val="0056590C"/>
    <w:rsid w:val="00565BBE"/>
    <w:rsid w:val="00565C32"/>
    <w:rsid w:val="005667A0"/>
    <w:rsid w:val="00566A73"/>
    <w:rsid w:val="0057032A"/>
    <w:rsid w:val="00570525"/>
    <w:rsid w:val="00571469"/>
    <w:rsid w:val="0057213A"/>
    <w:rsid w:val="0057218D"/>
    <w:rsid w:val="00574326"/>
    <w:rsid w:val="00575F6D"/>
    <w:rsid w:val="00576A5A"/>
    <w:rsid w:val="0057788A"/>
    <w:rsid w:val="005804AF"/>
    <w:rsid w:val="0058074C"/>
    <w:rsid w:val="005813C5"/>
    <w:rsid w:val="00581721"/>
    <w:rsid w:val="00582734"/>
    <w:rsid w:val="00584799"/>
    <w:rsid w:val="00584D39"/>
    <w:rsid w:val="00587522"/>
    <w:rsid w:val="005877A4"/>
    <w:rsid w:val="005906C1"/>
    <w:rsid w:val="00591758"/>
    <w:rsid w:val="00594763"/>
    <w:rsid w:val="005950E8"/>
    <w:rsid w:val="00595813"/>
    <w:rsid w:val="00595AA9"/>
    <w:rsid w:val="00595FDE"/>
    <w:rsid w:val="00596071"/>
    <w:rsid w:val="0059690A"/>
    <w:rsid w:val="00596DC2"/>
    <w:rsid w:val="005970F2"/>
    <w:rsid w:val="005971AB"/>
    <w:rsid w:val="005972E9"/>
    <w:rsid w:val="005975AC"/>
    <w:rsid w:val="00597B9F"/>
    <w:rsid w:val="005A06C8"/>
    <w:rsid w:val="005A092D"/>
    <w:rsid w:val="005A0B77"/>
    <w:rsid w:val="005A13B7"/>
    <w:rsid w:val="005A15BD"/>
    <w:rsid w:val="005A1928"/>
    <w:rsid w:val="005A2026"/>
    <w:rsid w:val="005A2181"/>
    <w:rsid w:val="005A3125"/>
    <w:rsid w:val="005A3EDB"/>
    <w:rsid w:val="005A4257"/>
    <w:rsid w:val="005A4D55"/>
    <w:rsid w:val="005A4EEF"/>
    <w:rsid w:val="005A5679"/>
    <w:rsid w:val="005B310A"/>
    <w:rsid w:val="005B50E4"/>
    <w:rsid w:val="005B5301"/>
    <w:rsid w:val="005B55BB"/>
    <w:rsid w:val="005B5708"/>
    <w:rsid w:val="005B6869"/>
    <w:rsid w:val="005B6E7A"/>
    <w:rsid w:val="005B7688"/>
    <w:rsid w:val="005B7CC3"/>
    <w:rsid w:val="005C1466"/>
    <w:rsid w:val="005C1A80"/>
    <w:rsid w:val="005C28F7"/>
    <w:rsid w:val="005C34F3"/>
    <w:rsid w:val="005D0059"/>
    <w:rsid w:val="005D04E7"/>
    <w:rsid w:val="005D0CFE"/>
    <w:rsid w:val="005D1F09"/>
    <w:rsid w:val="005D37DF"/>
    <w:rsid w:val="005D3C41"/>
    <w:rsid w:val="005D46DA"/>
    <w:rsid w:val="005D7DF3"/>
    <w:rsid w:val="005E137E"/>
    <w:rsid w:val="005E1472"/>
    <w:rsid w:val="005E3643"/>
    <w:rsid w:val="005E3C2F"/>
    <w:rsid w:val="005E3D8C"/>
    <w:rsid w:val="005E4606"/>
    <w:rsid w:val="005E4DF4"/>
    <w:rsid w:val="005F28FD"/>
    <w:rsid w:val="005F2C3C"/>
    <w:rsid w:val="005F3C71"/>
    <w:rsid w:val="005F46C3"/>
    <w:rsid w:val="005F5126"/>
    <w:rsid w:val="005F5F62"/>
    <w:rsid w:val="005F72BD"/>
    <w:rsid w:val="005F7675"/>
    <w:rsid w:val="00600661"/>
    <w:rsid w:val="006018D3"/>
    <w:rsid w:val="00604624"/>
    <w:rsid w:val="00606019"/>
    <w:rsid w:val="006062B5"/>
    <w:rsid w:val="0060657D"/>
    <w:rsid w:val="006066D9"/>
    <w:rsid w:val="00606A27"/>
    <w:rsid w:val="0060784D"/>
    <w:rsid w:val="00611087"/>
    <w:rsid w:val="00612C07"/>
    <w:rsid w:val="006130B6"/>
    <w:rsid w:val="00614BF7"/>
    <w:rsid w:val="0061560C"/>
    <w:rsid w:val="00616783"/>
    <w:rsid w:val="006220C6"/>
    <w:rsid w:val="006222B2"/>
    <w:rsid w:val="00622BD6"/>
    <w:rsid w:val="00625006"/>
    <w:rsid w:val="00627069"/>
    <w:rsid w:val="00627379"/>
    <w:rsid w:val="006302E6"/>
    <w:rsid w:val="006304FE"/>
    <w:rsid w:val="00630CA1"/>
    <w:rsid w:val="006333C5"/>
    <w:rsid w:val="00633A18"/>
    <w:rsid w:val="00633EB7"/>
    <w:rsid w:val="006341C3"/>
    <w:rsid w:val="006353AC"/>
    <w:rsid w:val="00641C75"/>
    <w:rsid w:val="00642484"/>
    <w:rsid w:val="00644C2A"/>
    <w:rsid w:val="006462EB"/>
    <w:rsid w:val="0064656B"/>
    <w:rsid w:val="0064711C"/>
    <w:rsid w:val="006474C0"/>
    <w:rsid w:val="00651C85"/>
    <w:rsid w:val="00652153"/>
    <w:rsid w:val="00652635"/>
    <w:rsid w:val="0065387C"/>
    <w:rsid w:val="00653B00"/>
    <w:rsid w:val="00653FB4"/>
    <w:rsid w:val="00654B89"/>
    <w:rsid w:val="00662444"/>
    <w:rsid w:val="006625B3"/>
    <w:rsid w:val="006636E7"/>
    <w:rsid w:val="00663B98"/>
    <w:rsid w:val="0066476C"/>
    <w:rsid w:val="0066655C"/>
    <w:rsid w:val="00666C1F"/>
    <w:rsid w:val="00666CCD"/>
    <w:rsid w:val="00670386"/>
    <w:rsid w:val="00670EB3"/>
    <w:rsid w:val="00671B29"/>
    <w:rsid w:val="00671D8D"/>
    <w:rsid w:val="00673419"/>
    <w:rsid w:val="00673BF4"/>
    <w:rsid w:val="00673F22"/>
    <w:rsid w:val="0067409E"/>
    <w:rsid w:val="006747F4"/>
    <w:rsid w:val="00674831"/>
    <w:rsid w:val="006752D3"/>
    <w:rsid w:val="00675BB2"/>
    <w:rsid w:val="00677C90"/>
    <w:rsid w:val="00680935"/>
    <w:rsid w:val="00680B51"/>
    <w:rsid w:val="006811C4"/>
    <w:rsid w:val="006829C0"/>
    <w:rsid w:val="00683D91"/>
    <w:rsid w:val="006841D2"/>
    <w:rsid w:val="00686CFE"/>
    <w:rsid w:val="00687F48"/>
    <w:rsid w:val="00690C55"/>
    <w:rsid w:val="006921EA"/>
    <w:rsid w:val="00692476"/>
    <w:rsid w:val="00692D02"/>
    <w:rsid w:val="00693FB2"/>
    <w:rsid w:val="00695082"/>
    <w:rsid w:val="006953E4"/>
    <w:rsid w:val="00696D0C"/>
    <w:rsid w:val="006A22B8"/>
    <w:rsid w:val="006A25C7"/>
    <w:rsid w:val="006A2D38"/>
    <w:rsid w:val="006A31E2"/>
    <w:rsid w:val="006A3F1F"/>
    <w:rsid w:val="006A60AE"/>
    <w:rsid w:val="006A72C4"/>
    <w:rsid w:val="006A755D"/>
    <w:rsid w:val="006B1013"/>
    <w:rsid w:val="006B20B2"/>
    <w:rsid w:val="006B24D2"/>
    <w:rsid w:val="006B2A01"/>
    <w:rsid w:val="006B4759"/>
    <w:rsid w:val="006B5702"/>
    <w:rsid w:val="006B658D"/>
    <w:rsid w:val="006B7B8D"/>
    <w:rsid w:val="006B7EA4"/>
    <w:rsid w:val="006C07C1"/>
    <w:rsid w:val="006C0DE0"/>
    <w:rsid w:val="006C0DF1"/>
    <w:rsid w:val="006C157C"/>
    <w:rsid w:val="006C212B"/>
    <w:rsid w:val="006C3780"/>
    <w:rsid w:val="006C38B9"/>
    <w:rsid w:val="006C453E"/>
    <w:rsid w:val="006D0127"/>
    <w:rsid w:val="006D0659"/>
    <w:rsid w:val="006D0F28"/>
    <w:rsid w:val="006D1069"/>
    <w:rsid w:val="006D1553"/>
    <w:rsid w:val="006D1600"/>
    <w:rsid w:val="006D28CE"/>
    <w:rsid w:val="006D2BB2"/>
    <w:rsid w:val="006D35D3"/>
    <w:rsid w:val="006D3AA3"/>
    <w:rsid w:val="006D6CE2"/>
    <w:rsid w:val="006E1EA9"/>
    <w:rsid w:val="006E2836"/>
    <w:rsid w:val="006E3A74"/>
    <w:rsid w:val="006E3C66"/>
    <w:rsid w:val="006E4C37"/>
    <w:rsid w:val="006E5EBF"/>
    <w:rsid w:val="006E65E7"/>
    <w:rsid w:val="006F077C"/>
    <w:rsid w:val="006F1361"/>
    <w:rsid w:val="006F2298"/>
    <w:rsid w:val="006F25EB"/>
    <w:rsid w:val="006F27E9"/>
    <w:rsid w:val="006F2C16"/>
    <w:rsid w:val="006F2E56"/>
    <w:rsid w:val="006F3441"/>
    <w:rsid w:val="006F363D"/>
    <w:rsid w:val="006F3EEC"/>
    <w:rsid w:val="006F4E2D"/>
    <w:rsid w:val="006F5CC9"/>
    <w:rsid w:val="006F61F7"/>
    <w:rsid w:val="006F64EA"/>
    <w:rsid w:val="006F792F"/>
    <w:rsid w:val="007015F7"/>
    <w:rsid w:val="00701E67"/>
    <w:rsid w:val="007022F5"/>
    <w:rsid w:val="00702B18"/>
    <w:rsid w:val="00703151"/>
    <w:rsid w:val="00703352"/>
    <w:rsid w:val="007037A9"/>
    <w:rsid w:val="00704034"/>
    <w:rsid w:val="00705E1A"/>
    <w:rsid w:val="00706909"/>
    <w:rsid w:val="0070727D"/>
    <w:rsid w:val="007072F7"/>
    <w:rsid w:val="00707A4F"/>
    <w:rsid w:val="007119F4"/>
    <w:rsid w:val="00711C46"/>
    <w:rsid w:val="00712047"/>
    <w:rsid w:val="007124AA"/>
    <w:rsid w:val="0071314D"/>
    <w:rsid w:val="0071384B"/>
    <w:rsid w:val="00714BE2"/>
    <w:rsid w:val="007179F3"/>
    <w:rsid w:val="007212C9"/>
    <w:rsid w:val="0072231C"/>
    <w:rsid w:val="0072341D"/>
    <w:rsid w:val="00723431"/>
    <w:rsid w:val="00723CD3"/>
    <w:rsid w:val="00724A7F"/>
    <w:rsid w:val="00724BC5"/>
    <w:rsid w:val="0072545C"/>
    <w:rsid w:val="00726C58"/>
    <w:rsid w:val="0073077B"/>
    <w:rsid w:val="00734D18"/>
    <w:rsid w:val="00737BFC"/>
    <w:rsid w:val="00741476"/>
    <w:rsid w:val="00741911"/>
    <w:rsid w:val="0074286B"/>
    <w:rsid w:val="00742B22"/>
    <w:rsid w:val="00743E80"/>
    <w:rsid w:val="0074479B"/>
    <w:rsid w:val="00744950"/>
    <w:rsid w:val="00746B7E"/>
    <w:rsid w:val="007470EC"/>
    <w:rsid w:val="0075079F"/>
    <w:rsid w:val="00750932"/>
    <w:rsid w:val="007518B0"/>
    <w:rsid w:val="007520C3"/>
    <w:rsid w:val="007525E2"/>
    <w:rsid w:val="00752A7B"/>
    <w:rsid w:val="0075779F"/>
    <w:rsid w:val="007577B7"/>
    <w:rsid w:val="00757D81"/>
    <w:rsid w:val="00761FC8"/>
    <w:rsid w:val="007627BF"/>
    <w:rsid w:val="0076316F"/>
    <w:rsid w:val="00763718"/>
    <w:rsid w:val="00764E17"/>
    <w:rsid w:val="0077014F"/>
    <w:rsid w:val="007709F0"/>
    <w:rsid w:val="0077238F"/>
    <w:rsid w:val="0077268E"/>
    <w:rsid w:val="007729AF"/>
    <w:rsid w:val="00773FD7"/>
    <w:rsid w:val="00775F8A"/>
    <w:rsid w:val="00776FC5"/>
    <w:rsid w:val="00780E6E"/>
    <w:rsid w:val="00781D05"/>
    <w:rsid w:val="00781EC7"/>
    <w:rsid w:val="00782935"/>
    <w:rsid w:val="0078347E"/>
    <w:rsid w:val="00784A2C"/>
    <w:rsid w:val="00785684"/>
    <w:rsid w:val="0079078D"/>
    <w:rsid w:val="00790DDD"/>
    <w:rsid w:val="00790FA8"/>
    <w:rsid w:val="00791719"/>
    <w:rsid w:val="007939AE"/>
    <w:rsid w:val="00794814"/>
    <w:rsid w:val="007949DD"/>
    <w:rsid w:val="00794CD5"/>
    <w:rsid w:val="00795AB1"/>
    <w:rsid w:val="00796564"/>
    <w:rsid w:val="00796995"/>
    <w:rsid w:val="00797772"/>
    <w:rsid w:val="007A0123"/>
    <w:rsid w:val="007A1C0B"/>
    <w:rsid w:val="007A2A02"/>
    <w:rsid w:val="007A3892"/>
    <w:rsid w:val="007A449D"/>
    <w:rsid w:val="007A5653"/>
    <w:rsid w:val="007A5952"/>
    <w:rsid w:val="007B0957"/>
    <w:rsid w:val="007B1914"/>
    <w:rsid w:val="007B1A28"/>
    <w:rsid w:val="007B28EB"/>
    <w:rsid w:val="007B384E"/>
    <w:rsid w:val="007B4D9D"/>
    <w:rsid w:val="007B5114"/>
    <w:rsid w:val="007B54BA"/>
    <w:rsid w:val="007B6D27"/>
    <w:rsid w:val="007B7045"/>
    <w:rsid w:val="007C0427"/>
    <w:rsid w:val="007C0448"/>
    <w:rsid w:val="007C238D"/>
    <w:rsid w:val="007C2DA4"/>
    <w:rsid w:val="007C316D"/>
    <w:rsid w:val="007C39B1"/>
    <w:rsid w:val="007C4DEC"/>
    <w:rsid w:val="007C568C"/>
    <w:rsid w:val="007C5F60"/>
    <w:rsid w:val="007D1201"/>
    <w:rsid w:val="007D14CB"/>
    <w:rsid w:val="007D32C2"/>
    <w:rsid w:val="007D643B"/>
    <w:rsid w:val="007D6508"/>
    <w:rsid w:val="007D65DC"/>
    <w:rsid w:val="007D6669"/>
    <w:rsid w:val="007D766B"/>
    <w:rsid w:val="007E0A32"/>
    <w:rsid w:val="007E25D6"/>
    <w:rsid w:val="007E2FFE"/>
    <w:rsid w:val="007E39F6"/>
    <w:rsid w:val="007E421D"/>
    <w:rsid w:val="007E5069"/>
    <w:rsid w:val="007E5E31"/>
    <w:rsid w:val="007F02FD"/>
    <w:rsid w:val="007F0815"/>
    <w:rsid w:val="007F1C08"/>
    <w:rsid w:val="007F24FC"/>
    <w:rsid w:val="007F2F13"/>
    <w:rsid w:val="007F3174"/>
    <w:rsid w:val="007F3743"/>
    <w:rsid w:val="007F4AB1"/>
    <w:rsid w:val="007F4BCB"/>
    <w:rsid w:val="007F4F2D"/>
    <w:rsid w:val="007F5048"/>
    <w:rsid w:val="007F7B29"/>
    <w:rsid w:val="008005BE"/>
    <w:rsid w:val="00801244"/>
    <w:rsid w:val="00802337"/>
    <w:rsid w:val="00802F17"/>
    <w:rsid w:val="00802FCD"/>
    <w:rsid w:val="00804B80"/>
    <w:rsid w:val="00806628"/>
    <w:rsid w:val="00810FE3"/>
    <w:rsid w:val="008117F6"/>
    <w:rsid w:val="0081277D"/>
    <w:rsid w:val="00812D7F"/>
    <w:rsid w:val="00813E43"/>
    <w:rsid w:val="00814617"/>
    <w:rsid w:val="00814B18"/>
    <w:rsid w:val="008203DD"/>
    <w:rsid w:val="00820961"/>
    <w:rsid w:val="0082099D"/>
    <w:rsid w:val="00820B70"/>
    <w:rsid w:val="00820FED"/>
    <w:rsid w:val="00821E71"/>
    <w:rsid w:val="00821F6A"/>
    <w:rsid w:val="008225C3"/>
    <w:rsid w:val="00822A1C"/>
    <w:rsid w:val="00824425"/>
    <w:rsid w:val="00826E82"/>
    <w:rsid w:val="00827957"/>
    <w:rsid w:val="00827D33"/>
    <w:rsid w:val="00827E7E"/>
    <w:rsid w:val="0083085F"/>
    <w:rsid w:val="0083191F"/>
    <w:rsid w:val="00832A8B"/>
    <w:rsid w:val="00834A7C"/>
    <w:rsid w:val="008358DD"/>
    <w:rsid w:val="008359D8"/>
    <w:rsid w:val="00836E6D"/>
    <w:rsid w:val="0083740E"/>
    <w:rsid w:val="0084023E"/>
    <w:rsid w:val="0084035A"/>
    <w:rsid w:val="008415A3"/>
    <w:rsid w:val="00842788"/>
    <w:rsid w:val="00842A28"/>
    <w:rsid w:val="0084355E"/>
    <w:rsid w:val="00843924"/>
    <w:rsid w:val="00843C04"/>
    <w:rsid w:val="00844D47"/>
    <w:rsid w:val="00845483"/>
    <w:rsid w:val="0084735E"/>
    <w:rsid w:val="00847885"/>
    <w:rsid w:val="00850409"/>
    <w:rsid w:val="00851E79"/>
    <w:rsid w:val="0085291E"/>
    <w:rsid w:val="00852A37"/>
    <w:rsid w:val="008538DB"/>
    <w:rsid w:val="00854041"/>
    <w:rsid w:val="008552FB"/>
    <w:rsid w:val="00855D27"/>
    <w:rsid w:val="00856960"/>
    <w:rsid w:val="0085748D"/>
    <w:rsid w:val="00860382"/>
    <w:rsid w:val="00862D9F"/>
    <w:rsid w:val="00863596"/>
    <w:rsid w:val="00863749"/>
    <w:rsid w:val="00863FC9"/>
    <w:rsid w:val="008643CB"/>
    <w:rsid w:val="008644BB"/>
    <w:rsid w:val="00865F52"/>
    <w:rsid w:val="008665F6"/>
    <w:rsid w:val="008670B8"/>
    <w:rsid w:val="008708CF"/>
    <w:rsid w:val="008735E4"/>
    <w:rsid w:val="008741A7"/>
    <w:rsid w:val="00876B5E"/>
    <w:rsid w:val="0087767D"/>
    <w:rsid w:val="00877CB7"/>
    <w:rsid w:val="00881412"/>
    <w:rsid w:val="00881569"/>
    <w:rsid w:val="00881F63"/>
    <w:rsid w:val="0088495A"/>
    <w:rsid w:val="0088508B"/>
    <w:rsid w:val="00885744"/>
    <w:rsid w:val="008861DB"/>
    <w:rsid w:val="0088685F"/>
    <w:rsid w:val="008872AA"/>
    <w:rsid w:val="00890F86"/>
    <w:rsid w:val="00891007"/>
    <w:rsid w:val="008911A0"/>
    <w:rsid w:val="008911DB"/>
    <w:rsid w:val="00891F87"/>
    <w:rsid w:val="00893D12"/>
    <w:rsid w:val="00895770"/>
    <w:rsid w:val="00895978"/>
    <w:rsid w:val="00896127"/>
    <w:rsid w:val="0089664F"/>
    <w:rsid w:val="00896766"/>
    <w:rsid w:val="00896988"/>
    <w:rsid w:val="008A044B"/>
    <w:rsid w:val="008A054D"/>
    <w:rsid w:val="008A1560"/>
    <w:rsid w:val="008A22A9"/>
    <w:rsid w:val="008A2EE5"/>
    <w:rsid w:val="008A4482"/>
    <w:rsid w:val="008A53A8"/>
    <w:rsid w:val="008A54C4"/>
    <w:rsid w:val="008A5E16"/>
    <w:rsid w:val="008A6441"/>
    <w:rsid w:val="008A6E62"/>
    <w:rsid w:val="008A7464"/>
    <w:rsid w:val="008A7F21"/>
    <w:rsid w:val="008B0C41"/>
    <w:rsid w:val="008B6653"/>
    <w:rsid w:val="008B6DC8"/>
    <w:rsid w:val="008C1290"/>
    <w:rsid w:val="008C1642"/>
    <w:rsid w:val="008C18CC"/>
    <w:rsid w:val="008C3A1E"/>
    <w:rsid w:val="008C3F9E"/>
    <w:rsid w:val="008C4EF6"/>
    <w:rsid w:val="008C5144"/>
    <w:rsid w:val="008C5F92"/>
    <w:rsid w:val="008C68AE"/>
    <w:rsid w:val="008C6C65"/>
    <w:rsid w:val="008C72E0"/>
    <w:rsid w:val="008D024C"/>
    <w:rsid w:val="008D0E2C"/>
    <w:rsid w:val="008D1D29"/>
    <w:rsid w:val="008D4AB1"/>
    <w:rsid w:val="008D5DDC"/>
    <w:rsid w:val="008D65D9"/>
    <w:rsid w:val="008D753D"/>
    <w:rsid w:val="008D78D0"/>
    <w:rsid w:val="008D7FC1"/>
    <w:rsid w:val="008E1B90"/>
    <w:rsid w:val="008E2EA2"/>
    <w:rsid w:val="008E336C"/>
    <w:rsid w:val="008E5E49"/>
    <w:rsid w:val="008E5F3C"/>
    <w:rsid w:val="008E7831"/>
    <w:rsid w:val="008F0217"/>
    <w:rsid w:val="008F10FD"/>
    <w:rsid w:val="008F272A"/>
    <w:rsid w:val="008F2CB5"/>
    <w:rsid w:val="008F2DF1"/>
    <w:rsid w:val="008F3A5B"/>
    <w:rsid w:val="008F4440"/>
    <w:rsid w:val="008F4705"/>
    <w:rsid w:val="008F619D"/>
    <w:rsid w:val="008F660D"/>
    <w:rsid w:val="008F7111"/>
    <w:rsid w:val="008F78A2"/>
    <w:rsid w:val="008F7DF5"/>
    <w:rsid w:val="008F7F9D"/>
    <w:rsid w:val="00900F6A"/>
    <w:rsid w:val="00902029"/>
    <w:rsid w:val="009022F8"/>
    <w:rsid w:val="00903196"/>
    <w:rsid w:val="009047C6"/>
    <w:rsid w:val="009067AD"/>
    <w:rsid w:val="00907713"/>
    <w:rsid w:val="009107F8"/>
    <w:rsid w:val="00911094"/>
    <w:rsid w:val="009113A6"/>
    <w:rsid w:val="009118B5"/>
    <w:rsid w:val="00911A2E"/>
    <w:rsid w:val="009126D1"/>
    <w:rsid w:val="00915743"/>
    <w:rsid w:val="00916379"/>
    <w:rsid w:val="00916A70"/>
    <w:rsid w:val="009179A8"/>
    <w:rsid w:val="00917D5E"/>
    <w:rsid w:val="00917E5D"/>
    <w:rsid w:val="0092018A"/>
    <w:rsid w:val="009219F0"/>
    <w:rsid w:val="00922964"/>
    <w:rsid w:val="00924408"/>
    <w:rsid w:val="00924D23"/>
    <w:rsid w:val="00930067"/>
    <w:rsid w:val="009339C1"/>
    <w:rsid w:val="00933EF3"/>
    <w:rsid w:val="009340E4"/>
    <w:rsid w:val="00934B6D"/>
    <w:rsid w:val="009350F4"/>
    <w:rsid w:val="00935CA3"/>
    <w:rsid w:val="00936B5A"/>
    <w:rsid w:val="009372CD"/>
    <w:rsid w:val="00941096"/>
    <w:rsid w:val="00942BE8"/>
    <w:rsid w:val="00942C02"/>
    <w:rsid w:val="009431D9"/>
    <w:rsid w:val="00943D49"/>
    <w:rsid w:val="00944BF4"/>
    <w:rsid w:val="00946214"/>
    <w:rsid w:val="00946EE3"/>
    <w:rsid w:val="00946F8F"/>
    <w:rsid w:val="00950614"/>
    <w:rsid w:val="00950C58"/>
    <w:rsid w:val="00951237"/>
    <w:rsid w:val="0095161A"/>
    <w:rsid w:val="00955397"/>
    <w:rsid w:val="00957250"/>
    <w:rsid w:val="009605ED"/>
    <w:rsid w:val="00960819"/>
    <w:rsid w:val="00960F9C"/>
    <w:rsid w:val="00960FC8"/>
    <w:rsid w:val="00961527"/>
    <w:rsid w:val="00962569"/>
    <w:rsid w:val="00962612"/>
    <w:rsid w:val="009639BC"/>
    <w:rsid w:val="00967AA0"/>
    <w:rsid w:val="0097004E"/>
    <w:rsid w:val="009724D1"/>
    <w:rsid w:val="00972EF7"/>
    <w:rsid w:val="00973855"/>
    <w:rsid w:val="00973E91"/>
    <w:rsid w:val="00974921"/>
    <w:rsid w:val="00975C50"/>
    <w:rsid w:val="0097640B"/>
    <w:rsid w:val="00976BB8"/>
    <w:rsid w:val="00977E77"/>
    <w:rsid w:val="00980DC3"/>
    <w:rsid w:val="0098149D"/>
    <w:rsid w:val="009824CC"/>
    <w:rsid w:val="00983DCA"/>
    <w:rsid w:val="00983F56"/>
    <w:rsid w:val="0098478A"/>
    <w:rsid w:val="00985316"/>
    <w:rsid w:val="00985B02"/>
    <w:rsid w:val="00991067"/>
    <w:rsid w:val="0099113E"/>
    <w:rsid w:val="009914C3"/>
    <w:rsid w:val="009923F4"/>
    <w:rsid w:val="00993EFB"/>
    <w:rsid w:val="009957D5"/>
    <w:rsid w:val="00996E6E"/>
    <w:rsid w:val="009979C0"/>
    <w:rsid w:val="009A02ED"/>
    <w:rsid w:val="009A05C4"/>
    <w:rsid w:val="009A0B0F"/>
    <w:rsid w:val="009A2F48"/>
    <w:rsid w:val="009A2FAD"/>
    <w:rsid w:val="009A4C09"/>
    <w:rsid w:val="009A5486"/>
    <w:rsid w:val="009A6B87"/>
    <w:rsid w:val="009A73A0"/>
    <w:rsid w:val="009B179E"/>
    <w:rsid w:val="009B1875"/>
    <w:rsid w:val="009B2837"/>
    <w:rsid w:val="009B38CB"/>
    <w:rsid w:val="009B4AED"/>
    <w:rsid w:val="009B4B64"/>
    <w:rsid w:val="009B56F0"/>
    <w:rsid w:val="009C042F"/>
    <w:rsid w:val="009C2BB7"/>
    <w:rsid w:val="009C3883"/>
    <w:rsid w:val="009C4552"/>
    <w:rsid w:val="009C45B2"/>
    <w:rsid w:val="009C47D2"/>
    <w:rsid w:val="009C4BF7"/>
    <w:rsid w:val="009C4CFF"/>
    <w:rsid w:val="009C6F05"/>
    <w:rsid w:val="009C7845"/>
    <w:rsid w:val="009C7AAB"/>
    <w:rsid w:val="009D011D"/>
    <w:rsid w:val="009D2392"/>
    <w:rsid w:val="009D2C47"/>
    <w:rsid w:val="009D3336"/>
    <w:rsid w:val="009D3374"/>
    <w:rsid w:val="009D4FD4"/>
    <w:rsid w:val="009D59DE"/>
    <w:rsid w:val="009D6358"/>
    <w:rsid w:val="009D6F71"/>
    <w:rsid w:val="009D7144"/>
    <w:rsid w:val="009D7D5E"/>
    <w:rsid w:val="009E1597"/>
    <w:rsid w:val="009E3702"/>
    <w:rsid w:val="009E39C6"/>
    <w:rsid w:val="009E3E59"/>
    <w:rsid w:val="009E4688"/>
    <w:rsid w:val="009E4B61"/>
    <w:rsid w:val="009E5C96"/>
    <w:rsid w:val="009E5F11"/>
    <w:rsid w:val="009E6696"/>
    <w:rsid w:val="009F12FC"/>
    <w:rsid w:val="009F2E56"/>
    <w:rsid w:val="009F300F"/>
    <w:rsid w:val="009F3996"/>
    <w:rsid w:val="009F3C81"/>
    <w:rsid w:val="009F49DA"/>
    <w:rsid w:val="009F52B8"/>
    <w:rsid w:val="009F6341"/>
    <w:rsid w:val="009F75B3"/>
    <w:rsid w:val="00A00808"/>
    <w:rsid w:val="00A00DBC"/>
    <w:rsid w:val="00A010D5"/>
    <w:rsid w:val="00A015C5"/>
    <w:rsid w:val="00A016A3"/>
    <w:rsid w:val="00A035D0"/>
    <w:rsid w:val="00A03DFB"/>
    <w:rsid w:val="00A03F78"/>
    <w:rsid w:val="00A0527B"/>
    <w:rsid w:val="00A06675"/>
    <w:rsid w:val="00A07573"/>
    <w:rsid w:val="00A13FC2"/>
    <w:rsid w:val="00A14C7E"/>
    <w:rsid w:val="00A15E90"/>
    <w:rsid w:val="00A17210"/>
    <w:rsid w:val="00A179C8"/>
    <w:rsid w:val="00A2020D"/>
    <w:rsid w:val="00A21149"/>
    <w:rsid w:val="00A22802"/>
    <w:rsid w:val="00A22EAB"/>
    <w:rsid w:val="00A245AA"/>
    <w:rsid w:val="00A2465A"/>
    <w:rsid w:val="00A24BCC"/>
    <w:rsid w:val="00A25E7D"/>
    <w:rsid w:val="00A268C0"/>
    <w:rsid w:val="00A269CF"/>
    <w:rsid w:val="00A27B87"/>
    <w:rsid w:val="00A30446"/>
    <w:rsid w:val="00A32A7D"/>
    <w:rsid w:val="00A34A77"/>
    <w:rsid w:val="00A36275"/>
    <w:rsid w:val="00A4065F"/>
    <w:rsid w:val="00A40911"/>
    <w:rsid w:val="00A40FE0"/>
    <w:rsid w:val="00A44DE7"/>
    <w:rsid w:val="00A450F1"/>
    <w:rsid w:val="00A45164"/>
    <w:rsid w:val="00A4777C"/>
    <w:rsid w:val="00A47A82"/>
    <w:rsid w:val="00A47E63"/>
    <w:rsid w:val="00A5108F"/>
    <w:rsid w:val="00A51A60"/>
    <w:rsid w:val="00A51D5B"/>
    <w:rsid w:val="00A520D8"/>
    <w:rsid w:val="00A5280A"/>
    <w:rsid w:val="00A5411C"/>
    <w:rsid w:val="00A5509E"/>
    <w:rsid w:val="00A553D8"/>
    <w:rsid w:val="00A558BA"/>
    <w:rsid w:val="00A572C5"/>
    <w:rsid w:val="00A57BD0"/>
    <w:rsid w:val="00A60553"/>
    <w:rsid w:val="00A60D5B"/>
    <w:rsid w:val="00A63017"/>
    <w:rsid w:val="00A63474"/>
    <w:rsid w:val="00A63EF8"/>
    <w:rsid w:val="00A65AE9"/>
    <w:rsid w:val="00A65EDC"/>
    <w:rsid w:val="00A661B7"/>
    <w:rsid w:val="00A67DD8"/>
    <w:rsid w:val="00A70A46"/>
    <w:rsid w:val="00A71137"/>
    <w:rsid w:val="00A72013"/>
    <w:rsid w:val="00A7261B"/>
    <w:rsid w:val="00A72F11"/>
    <w:rsid w:val="00A730F3"/>
    <w:rsid w:val="00A74AB9"/>
    <w:rsid w:val="00A750D8"/>
    <w:rsid w:val="00A76724"/>
    <w:rsid w:val="00A77DC9"/>
    <w:rsid w:val="00A83CAE"/>
    <w:rsid w:val="00A851C2"/>
    <w:rsid w:val="00A85C64"/>
    <w:rsid w:val="00A86394"/>
    <w:rsid w:val="00A86E2C"/>
    <w:rsid w:val="00A879DC"/>
    <w:rsid w:val="00A903F9"/>
    <w:rsid w:val="00A91282"/>
    <w:rsid w:val="00A91F60"/>
    <w:rsid w:val="00A92AAB"/>
    <w:rsid w:val="00A94C39"/>
    <w:rsid w:val="00A94EA0"/>
    <w:rsid w:val="00A96C9F"/>
    <w:rsid w:val="00A978A1"/>
    <w:rsid w:val="00AA00FA"/>
    <w:rsid w:val="00AA12EA"/>
    <w:rsid w:val="00AA1E7D"/>
    <w:rsid w:val="00AA2BA0"/>
    <w:rsid w:val="00AA345A"/>
    <w:rsid w:val="00AA3DED"/>
    <w:rsid w:val="00AA54B7"/>
    <w:rsid w:val="00AA5EB3"/>
    <w:rsid w:val="00AA6980"/>
    <w:rsid w:val="00AB0B03"/>
    <w:rsid w:val="00AB1DC3"/>
    <w:rsid w:val="00AB268B"/>
    <w:rsid w:val="00AB28BD"/>
    <w:rsid w:val="00AB42CB"/>
    <w:rsid w:val="00AB49AB"/>
    <w:rsid w:val="00AB73B4"/>
    <w:rsid w:val="00AB7BCF"/>
    <w:rsid w:val="00AC0E74"/>
    <w:rsid w:val="00AC13BD"/>
    <w:rsid w:val="00AC143D"/>
    <w:rsid w:val="00AC1452"/>
    <w:rsid w:val="00AC19C3"/>
    <w:rsid w:val="00AC281E"/>
    <w:rsid w:val="00AC28A1"/>
    <w:rsid w:val="00AC3AB9"/>
    <w:rsid w:val="00AC3BC3"/>
    <w:rsid w:val="00AC41BB"/>
    <w:rsid w:val="00AC483D"/>
    <w:rsid w:val="00AC4BA9"/>
    <w:rsid w:val="00AC52B8"/>
    <w:rsid w:val="00AC52FD"/>
    <w:rsid w:val="00AC5CF6"/>
    <w:rsid w:val="00AC6604"/>
    <w:rsid w:val="00AC7430"/>
    <w:rsid w:val="00AD074B"/>
    <w:rsid w:val="00AD1ADB"/>
    <w:rsid w:val="00AD20B6"/>
    <w:rsid w:val="00AD3109"/>
    <w:rsid w:val="00AD3497"/>
    <w:rsid w:val="00AD3B78"/>
    <w:rsid w:val="00AD3FCD"/>
    <w:rsid w:val="00AD4093"/>
    <w:rsid w:val="00AD5301"/>
    <w:rsid w:val="00AD5B3A"/>
    <w:rsid w:val="00AD62B3"/>
    <w:rsid w:val="00AE01B0"/>
    <w:rsid w:val="00AE0401"/>
    <w:rsid w:val="00AE2365"/>
    <w:rsid w:val="00AE25DD"/>
    <w:rsid w:val="00AE27FE"/>
    <w:rsid w:val="00AE2837"/>
    <w:rsid w:val="00AE2E1B"/>
    <w:rsid w:val="00AE4FBB"/>
    <w:rsid w:val="00AE56B7"/>
    <w:rsid w:val="00AE6AA2"/>
    <w:rsid w:val="00AF0B6F"/>
    <w:rsid w:val="00AF2A73"/>
    <w:rsid w:val="00AF3439"/>
    <w:rsid w:val="00AF453A"/>
    <w:rsid w:val="00AF5D65"/>
    <w:rsid w:val="00AF79AF"/>
    <w:rsid w:val="00B02E7F"/>
    <w:rsid w:val="00B030CF"/>
    <w:rsid w:val="00B05C68"/>
    <w:rsid w:val="00B064C1"/>
    <w:rsid w:val="00B068E1"/>
    <w:rsid w:val="00B0786C"/>
    <w:rsid w:val="00B07C4F"/>
    <w:rsid w:val="00B07E75"/>
    <w:rsid w:val="00B1084F"/>
    <w:rsid w:val="00B113A4"/>
    <w:rsid w:val="00B13A46"/>
    <w:rsid w:val="00B14E8A"/>
    <w:rsid w:val="00B1548B"/>
    <w:rsid w:val="00B16B76"/>
    <w:rsid w:val="00B17904"/>
    <w:rsid w:val="00B207D2"/>
    <w:rsid w:val="00B20876"/>
    <w:rsid w:val="00B21A67"/>
    <w:rsid w:val="00B21D30"/>
    <w:rsid w:val="00B22277"/>
    <w:rsid w:val="00B24290"/>
    <w:rsid w:val="00B24B4B"/>
    <w:rsid w:val="00B24B52"/>
    <w:rsid w:val="00B25596"/>
    <w:rsid w:val="00B25631"/>
    <w:rsid w:val="00B25FAF"/>
    <w:rsid w:val="00B266C4"/>
    <w:rsid w:val="00B2678E"/>
    <w:rsid w:val="00B27151"/>
    <w:rsid w:val="00B27260"/>
    <w:rsid w:val="00B303CD"/>
    <w:rsid w:val="00B30497"/>
    <w:rsid w:val="00B31A51"/>
    <w:rsid w:val="00B31D7A"/>
    <w:rsid w:val="00B3228A"/>
    <w:rsid w:val="00B3235F"/>
    <w:rsid w:val="00B33E01"/>
    <w:rsid w:val="00B34445"/>
    <w:rsid w:val="00B353F8"/>
    <w:rsid w:val="00B36DBD"/>
    <w:rsid w:val="00B36E86"/>
    <w:rsid w:val="00B40174"/>
    <w:rsid w:val="00B40DBB"/>
    <w:rsid w:val="00B40DD7"/>
    <w:rsid w:val="00B41517"/>
    <w:rsid w:val="00B42329"/>
    <w:rsid w:val="00B429B5"/>
    <w:rsid w:val="00B44374"/>
    <w:rsid w:val="00B44825"/>
    <w:rsid w:val="00B44880"/>
    <w:rsid w:val="00B44DC4"/>
    <w:rsid w:val="00B47176"/>
    <w:rsid w:val="00B47785"/>
    <w:rsid w:val="00B47943"/>
    <w:rsid w:val="00B47BED"/>
    <w:rsid w:val="00B50486"/>
    <w:rsid w:val="00B506BA"/>
    <w:rsid w:val="00B5084E"/>
    <w:rsid w:val="00B5092B"/>
    <w:rsid w:val="00B50F0B"/>
    <w:rsid w:val="00B51A7B"/>
    <w:rsid w:val="00B53A39"/>
    <w:rsid w:val="00B53E5F"/>
    <w:rsid w:val="00B54153"/>
    <w:rsid w:val="00B564DF"/>
    <w:rsid w:val="00B5684D"/>
    <w:rsid w:val="00B57736"/>
    <w:rsid w:val="00B61E2C"/>
    <w:rsid w:val="00B65F9B"/>
    <w:rsid w:val="00B67F5E"/>
    <w:rsid w:val="00B7079D"/>
    <w:rsid w:val="00B71444"/>
    <w:rsid w:val="00B71811"/>
    <w:rsid w:val="00B73767"/>
    <w:rsid w:val="00B73A23"/>
    <w:rsid w:val="00B751EF"/>
    <w:rsid w:val="00B75AAD"/>
    <w:rsid w:val="00B76B71"/>
    <w:rsid w:val="00B772AC"/>
    <w:rsid w:val="00B82386"/>
    <w:rsid w:val="00B8306C"/>
    <w:rsid w:val="00B83D36"/>
    <w:rsid w:val="00B84D5F"/>
    <w:rsid w:val="00B8541D"/>
    <w:rsid w:val="00B85C92"/>
    <w:rsid w:val="00B860A3"/>
    <w:rsid w:val="00B877D1"/>
    <w:rsid w:val="00B87BF8"/>
    <w:rsid w:val="00B9009D"/>
    <w:rsid w:val="00B9058A"/>
    <w:rsid w:val="00B91E5F"/>
    <w:rsid w:val="00B951E1"/>
    <w:rsid w:val="00B968ED"/>
    <w:rsid w:val="00B96F16"/>
    <w:rsid w:val="00B97462"/>
    <w:rsid w:val="00BA11F6"/>
    <w:rsid w:val="00BA1C55"/>
    <w:rsid w:val="00BA1DF9"/>
    <w:rsid w:val="00BA215A"/>
    <w:rsid w:val="00BA36DD"/>
    <w:rsid w:val="00BA3D6F"/>
    <w:rsid w:val="00BA42C9"/>
    <w:rsid w:val="00BA484E"/>
    <w:rsid w:val="00BA49A7"/>
    <w:rsid w:val="00BA4CCD"/>
    <w:rsid w:val="00BA51EB"/>
    <w:rsid w:val="00BA535A"/>
    <w:rsid w:val="00BA5B99"/>
    <w:rsid w:val="00BA5F6C"/>
    <w:rsid w:val="00BA6D59"/>
    <w:rsid w:val="00BA743C"/>
    <w:rsid w:val="00BB2149"/>
    <w:rsid w:val="00BB2560"/>
    <w:rsid w:val="00BB2831"/>
    <w:rsid w:val="00BB2896"/>
    <w:rsid w:val="00BB34BF"/>
    <w:rsid w:val="00BB494D"/>
    <w:rsid w:val="00BB4984"/>
    <w:rsid w:val="00BB4A23"/>
    <w:rsid w:val="00BC0841"/>
    <w:rsid w:val="00BC0E1D"/>
    <w:rsid w:val="00BC328A"/>
    <w:rsid w:val="00BC36C3"/>
    <w:rsid w:val="00BC5611"/>
    <w:rsid w:val="00BC7A09"/>
    <w:rsid w:val="00BD0939"/>
    <w:rsid w:val="00BD10F3"/>
    <w:rsid w:val="00BD113D"/>
    <w:rsid w:val="00BD1477"/>
    <w:rsid w:val="00BD32DA"/>
    <w:rsid w:val="00BD3C90"/>
    <w:rsid w:val="00BD3E7D"/>
    <w:rsid w:val="00BD44D4"/>
    <w:rsid w:val="00BD760D"/>
    <w:rsid w:val="00BD7E2E"/>
    <w:rsid w:val="00BE0E8C"/>
    <w:rsid w:val="00BE16D7"/>
    <w:rsid w:val="00BE2417"/>
    <w:rsid w:val="00BE3999"/>
    <w:rsid w:val="00BE40A4"/>
    <w:rsid w:val="00BE4537"/>
    <w:rsid w:val="00BE5E93"/>
    <w:rsid w:val="00BF077F"/>
    <w:rsid w:val="00BF18D8"/>
    <w:rsid w:val="00BF3A18"/>
    <w:rsid w:val="00BF3C6D"/>
    <w:rsid w:val="00BF41E3"/>
    <w:rsid w:val="00BF48DF"/>
    <w:rsid w:val="00BF4F7F"/>
    <w:rsid w:val="00BF527B"/>
    <w:rsid w:val="00C00C17"/>
    <w:rsid w:val="00C01E29"/>
    <w:rsid w:val="00C049DC"/>
    <w:rsid w:val="00C05B45"/>
    <w:rsid w:val="00C06532"/>
    <w:rsid w:val="00C07A7F"/>
    <w:rsid w:val="00C108E1"/>
    <w:rsid w:val="00C118C6"/>
    <w:rsid w:val="00C12B47"/>
    <w:rsid w:val="00C1302C"/>
    <w:rsid w:val="00C1546F"/>
    <w:rsid w:val="00C157D9"/>
    <w:rsid w:val="00C2000D"/>
    <w:rsid w:val="00C204BF"/>
    <w:rsid w:val="00C20D59"/>
    <w:rsid w:val="00C21F55"/>
    <w:rsid w:val="00C24EA8"/>
    <w:rsid w:val="00C24F5A"/>
    <w:rsid w:val="00C260C4"/>
    <w:rsid w:val="00C27152"/>
    <w:rsid w:val="00C30449"/>
    <w:rsid w:val="00C310B6"/>
    <w:rsid w:val="00C34191"/>
    <w:rsid w:val="00C353BD"/>
    <w:rsid w:val="00C353C3"/>
    <w:rsid w:val="00C367A0"/>
    <w:rsid w:val="00C37216"/>
    <w:rsid w:val="00C372C8"/>
    <w:rsid w:val="00C375F3"/>
    <w:rsid w:val="00C37C70"/>
    <w:rsid w:val="00C4187A"/>
    <w:rsid w:val="00C422CF"/>
    <w:rsid w:val="00C425A0"/>
    <w:rsid w:val="00C42EC6"/>
    <w:rsid w:val="00C46404"/>
    <w:rsid w:val="00C477FB"/>
    <w:rsid w:val="00C479A8"/>
    <w:rsid w:val="00C50458"/>
    <w:rsid w:val="00C51902"/>
    <w:rsid w:val="00C51FB5"/>
    <w:rsid w:val="00C5252D"/>
    <w:rsid w:val="00C52701"/>
    <w:rsid w:val="00C52CE1"/>
    <w:rsid w:val="00C5383B"/>
    <w:rsid w:val="00C54876"/>
    <w:rsid w:val="00C54E12"/>
    <w:rsid w:val="00C557E6"/>
    <w:rsid w:val="00C56FE3"/>
    <w:rsid w:val="00C572AD"/>
    <w:rsid w:val="00C57AB9"/>
    <w:rsid w:val="00C60149"/>
    <w:rsid w:val="00C6173D"/>
    <w:rsid w:val="00C6308B"/>
    <w:rsid w:val="00C64013"/>
    <w:rsid w:val="00C64515"/>
    <w:rsid w:val="00C66E9D"/>
    <w:rsid w:val="00C6722F"/>
    <w:rsid w:val="00C67A78"/>
    <w:rsid w:val="00C70F87"/>
    <w:rsid w:val="00C721EA"/>
    <w:rsid w:val="00C72747"/>
    <w:rsid w:val="00C755AB"/>
    <w:rsid w:val="00C75873"/>
    <w:rsid w:val="00C764B0"/>
    <w:rsid w:val="00C76D48"/>
    <w:rsid w:val="00C80817"/>
    <w:rsid w:val="00C81297"/>
    <w:rsid w:val="00C81AC3"/>
    <w:rsid w:val="00C8357C"/>
    <w:rsid w:val="00C8398A"/>
    <w:rsid w:val="00C841EE"/>
    <w:rsid w:val="00C84504"/>
    <w:rsid w:val="00C848F4"/>
    <w:rsid w:val="00C84C2C"/>
    <w:rsid w:val="00C86807"/>
    <w:rsid w:val="00C86C67"/>
    <w:rsid w:val="00C87517"/>
    <w:rsid w:val="00C90DD5"/>
    <w:rsid w:val="00C91C38"/>
    <w:rsid w:val="00C920A6"/>
    <w:rsid w:val="00C9238F"/>
    <w:rsid w:val="00C92BA8"/>
    <w:rsid w:val="00C94044"/>
    <w:rsid w:val="00C94788"/>
    <w:rsid w:val="00C94971"/>
    <w:rsid w:val="00C94F4B"/>
    <w:rsid w:val="00C95D18"/>
    <w:rsid w:val="00C96462"/>
    <w:rsid w:val="00C96F8B"/>
    <w:rsid w:val="00CA0B58"/>
    <w:rsid w:val="00CA11FD"/>
    <w:rsid w:val="00CA22D9"/>
    <w:rsid w:val="00CA23AE"/>
    <w:rsid w:val="00CA27DA"/>
    <w:rsid w:val="00CA3043"/>
    <w:rsid w:val="00CA4E87"/>
    <w:rsid w:val="00CA5156"/>
    <w:rsid w:val="00CA527C"/>
    <w:rsid w:val="00CA52FD"/>
    <w:rsid w:val="00CA698C"/>
    <w:rsid w:val="00CB743B"/>
    <w:rsid w:val="00CC11A7"/>
    <w:rsid w:val="00CC12D4"/>
    <w:rsid w:val="00CC2127"/>
    <w:rsid w:val="00CC3C4A"/>
    <w:rsid w:val="00CC3E24"/>
    <w:rsid w:val="00CC488E"/>
    <w:rsid w:val="00CC5021"/>
    <w:rsid w:val="00CC52D1"/>
    <w:rsid w:val="00CC7429"/>
    <w:rsid w:val="00CD0143"/>
    <w:rsid w:val="00CD0F69"/>
    <w:rsid w:val="00CD21A4"/>
    <w:rsid w:val="00CD35A5"/>
    <w:rsid w:val="00CD425F"/>
    <w:rsid w:val="00CD6535"/>
    <w:rsid w:val="00CD7499"/>
    <w:rsid w:val="00CD799E"/>
    <w:rsid w:val="00CE11C6"/>
    <w:rsid w:val="00CE14AF"/>
    <w:rsid w:val="00CE20B2"/>
    <w:rsid w:val="00CE44A4"/>
    <w:rsid w:val="00CE5696"/>
    <w:rsid w:val="00CE68A5"/>
    <w:rsid w:val="00CF04B4"/>
    <w:rsid w:val="00CF169C"/>
    <w:rsid w:val="00CF2B0A"/>
    <w:rsid w:val="00CF328A"/>
    <w:rsid w:val="00CF3A7B"/>
    <w:rsid w:val="00CF431E"/>
    <w:rsid w:val="00CF58BD"/>
    <w:rsid w:val="00CF6A9A"/>
    <w:rsid w:val="00CF7517"/>
    <w:rsid w:val="00CF7586"/>
    <w:rsid w:val="00D01073"/>
    <w:rsid w:val="00D02825"/>
    <w:rsid w:val="00D0291C"/>
    <w:rsid w:val="00D0424F"/>
    <w:rsid w:val="00D04A91"/>
    <w:rsid w:val="00D063AB"/>
    <w:rsid w:val="00D10256"/>
    <w:rsid w:val="00D10E74"/>
    <w:rsid w:val="00D1103A"/>
    <w:rsid w:val="00D11230"/>
    <w:rsid w:val="00D12A71"/>
    <w:rsid w:val="00D17C54"/>
    <w:rsid w:val="00D212E5"/>
    <w:rsid w:val="00D226DF"/>
    <w:rsid w:val="00D2382C"/>
    <w:rsid w:val="00D23C2B"/>
    <w:rsid w:val="00D26AE7"/>
    <w:rsid w:val="00D30D5C"/>
    <w:rsid w:val="00D35331"/>
    <w:rsid w:val="00D355FC"/>
    <w:rsid w:val="00D35953"/>
    <w:rsid w:val="00D35A06"/>
    <w:rsid w:val="00D3656A"/>
    <w:rsid w:val="00D36DC7"/>
    <w:rsid w:val="00D3750B"/>
    <w:rsid w:val="00D378E3"/>
    <w:rsid w:val="00D37DE9"/>
    <w:rsid w:val="00D37ED8"/>
    <w:rsid w:val="00D4003D"/>
    <w:rsid w:val="00D40FD6"/>
    <w:rsid w:val="00D416A4"/>
    <w:rsid w:val="00D41799"/>
    <w:rsid w:val="00D419A8"/>
    <w:rsid w:val="00D42D76"/>
    <w:rsid w:val="00D433AF"/>
    <w:rsid w:val="00D44985"/>
    <w:rsid w:val="00D45940"/>
    <w:rsid w:val="00D4597C"/>
    <w:rsid w:val="00D46B08"/>
    <w:rsid w:val="00D47469"/>
    <w:rsid w:val="00D475BC"/>
    <w:rsid w:val="00D5015A"/>
    <w:rsid w:val="00D50372"/>
    <w:rsid w:val="00D50B86"/>
    <w:rsid w:val="00D51831"/>
    <w:rsid w:val="00D51D59"/>
    <w:rsid w:val="00D52B31"/>
    <w:rsid w:val="00D532AC"/>
    <w:rsid w:val="00D53C27"/>
    <w:rsid w:val="00D541BE"/>
    <w:rsid w:val="00D546F3"/>
    <w:rsid w:val="00D55A89"/>
    <w:rsid w:val="00D567B1"/>
    <w:rsid w:val="00D6005B"/>
    <w:rsid w:val="00D6230E"/>
    <w:rsid w:val="00D6379B"/>
    <w:rsid w:val="00D65A6E"/>
    <w:rsid w:val="00D663E0"/>
    <w:rsid w:val="00D66B04"/>
    <w:rsid w:val="00D70218"/>
    <w:rsid w:val="00D73321"/>
    <w:rsid w:val="00D7362B"/>
    <w:rsid w:val="00D740B2"/>
    <w:rsid w:val="00D74283"/>
    <w:rsid w:val="00D7503D"/>
    <w:rsid w:val="00D76ACB"/>
    <w:rsid w:val="00D77005"/>
    <w:rsid w:val="00D77F19"/>
    <w:rsid w:val="00D8056A"/>
    <w:rsid w:val="00D81B38"/>
    <w:rsid w:val="00D82100"/>
    <w:rsid w:val="00D8238C"/>
    <w:rsid w:val="00D82A90"/>
    <w:rsid w:val="00D82B1B"/>
    <w:rsid w:val="00D850FF"/>
    <w:rsid w:val="00D8538C"/>
    <w:rsid w:val="00D85B0E"/>
    <w:rsid w:val="00D85F97"/>
    <w:rsid w:val="00D8627F"/>
    <w:rsid w:val="00D90B11"/>
    <w:rsid w:val="00D90F8E"/>
    <w:rsid w:val="00D91053"/>
    <w:rsid w:val="00D9140A"/>
    <w:rsid w:val="00D9185A"/>
    <w:rsid w:val="00D9316F"/>
    <w:rsid w:val="00D93B1E"/>
    <w:rsid w:val="00D93BD6"/>
    <w:rsid w:val="00D9430E"/>
    <w:rsid w:val="00D94C43"/>
    <w:rsid w:val="00D9576B"/>
    <w:rsid w:val="00D96984"/>
    <w:rsid w:val="00D96BB3"/>
    <w:rsid w:val="00D96C43"/>
    <w:rsid w:val="00DA0159"/>
    <w:rsid w:val="00DA08D9"/>
    <w:rsid w:val="00DA102C"/>
    <w:rsid w:val="00DA2C02"/>
    <w:rsid w:val="00DA2E9B"/>
    <w:rsid w:val="00DA3DF7"/>
    <w:rsid w:val="00DA489D"/>
    <w:rsid w:val="00DA5B41"/>
    <w:rsid w:val="00DA5C3E"/>
    <w:rsid w:val="00DA6DD9"/>
    <w:rsid w:val="00DA6F01"/>
    <w:rsid w:val="00DB055F"/>
    <w:rsid w:val="00DB1645"/>
    <w:rsid w:val="00DB211F"/>
    <w:rsid w:val="00DB50A4"/>
    <w:rsid w:val="00DB661A"/>
    <w:rsid w:val="00DB6922"/>
    <w:rsid w:val="00DB69F5"/>
    <w:rsid w:val="00DB7780"/>
    <w:rsid w:val="00DB78A7"/>
    <w:rsid w:val="00DB7CE7"/>
    <w:rsid w:val="00DC1BAA"/>
    <w:rsid w:val="00DC2820"/>
    <w:rsid w:val="00DC5653"/>
    <w:rsid w:val="00DC5857"/>
    <w:rsid w:val="00DC653F"/>
    <w:rsid w:val="00DC65BA"/>
    <w:rsid w:val="00DC686A"/>
    <w:rsid w:val="00DD18AA"/>
    <w:rsid w:val="00DD3DF0"/>
    <w:rsid w:val="00DD7C61"/>
    <w:rsid w:val="00DE0A95"/>
    <w:rsid w:val="00DE0CB7"/>
    <w:rsid w:val="00DE0ECA"/>
    <w:rsid w:val="00DE1128"/>
    <w:rsid w:val="00DE155B"/>
    <w:rsid w:val="00DE160C"/>
    <w:rsid w:val="00DE2D0A"/>
    <w:rsid w:val="00DE2D23"/>
    <w:rsid w:val="00DE3FFC"/>
    <w:rsid w:val="00DE42FB"/>
    <w:rsid w:val="00DE43E4"/>
    <w:rsid w:val="00DE49D0"/>
    <w:rsid w:val="00DE4F32"/>
    <w:rsid w:val="00DF082B"/>
    <w:rsid w:val="00DF1DDD"/>
    <w:rsid w:val="00DF47CE"/>
    <w:rsid w:val="00DF4952"/>
    <w:rsid w:val="00DF57E8"/>
    <w:rsid w:val="00DF61D0"/>
    <w:rsid w:val="00E0176E"/>
    <w:rsid w:val="00E01B66"/>
    <w:rsid w:val="00E03AD4"/>
    <w:rsid w:val="00E053E7"/>
    <w:rsid w:val="00E054A2"/>
    <w:rsid w:val="00E05759"/>
    <w:rsid w:val="00E0713A"/>
    <w:rsid w:val="00E07805"/>
    <w:rsid w:val="00E0794D"/>
    <w:rsid w:val="00E07E13"/>
    <w:rsid w:val="00E11626"/>
    <w:rsid w:val="00E1189C"/>
    <w:rsid w:val="00E159C4"/>
    <w:rsid w:val="00E16899"/>
    <w:rsid w:val="00E1745D"/>
    <w:rsid w:val="00E17D68"/>
    <w:rsid w:val="00E20721"/>
    <w:rsid w:val="00E21069"/>
    <w:rsid w:val="00E2360D"/>
    <w:rsid w:val="00E236E8"/>
    <w:rsid w:val="00E248A5"/>
    <w:rsid w:val="00E25FA2"/>
    <w:rsid w:val="00E30A9F"/>
    <w:rsid w:val="00E32C42"/>
    <w:rsid w:val="00E33CE1"/>
    <w:rsid w:val="00E37E60"/>
    <w:rsid w:val="00E40977"/>
    <w:rsid w:val="00E422B8"/>
    <w:rsid w:val="00E437D2"/>
    <w:rsid w:val="00E46F03"/>
    <w:rsid w:val="00E509CA"/>
    <w:rsid w:val="00E511D5"/>
    <w:rsid w:val="00E524B0"/>
    <w:rsid w:val="00E52E00"/>
    <w:rsid w:val="00E52EDF"/>
    <w:rsid w:val="00E53E88"/>
    <w:rsid w:val="00E549D1"/>
    <w:rsid w:val="00E55BF9"/>
    <w:rsid w:val="00E5628F"/>
    <w:rsid w:val="00E618B9"/>
    <w:rsid w:val="00E61C59"/>
    <w:rsid w:val="00E62D58"/>
    <w:rsid w:val="00E62D73"/>
    <w:rsid w:val="00E64CC9"/>
    <w:rsid w:val="00E659E4"/>
    <w:rsid w:val="00E66499"/>
    <w:rsid w:val="00E669A6"/>
    <w:rsid w:val="00E6747E"/>
    <w:rsid w:val="00E7010A"/>
    <w:rsid w:val="00E70CA7"/>
    <w:rsid w:val="00E71DDB"/>
    <w:rsid w:val="00E729CD"/>
    <w:rsid w:val="00E73643"/>
    <w:rsid w:val="00E73A08"/>
    <w:rsid w:val="00E75524"/>
    <w:rsid w:val="00E76CCA"/>
    <w:rsid w:val="00E8099C"/>
    <w:rsid w:val="00E81170"/>
    <w:rsid w:val="00E8192D"/>
    <w:rsid w:val="00E8279F"/>
    <w:rsid w:val="00E84875"/>
    <w:rsid w:val="00E8557E"/>
    <w:rsid w:val="00E87202"/>
    <w:rsid w:val="00E8733A"/>
    <w:rsid w:val="00E90412"/>
    <w:rsid w:val="00E90D1C"/>
    <w:rsid w:val="00E90D8A"/>
    <w:rsid w:val="00E92EF8"/>
    <w:rsid w:val="00E94A48"/>
    <w:rsid w:val="00E95E25"/>
    <w:rsid w:val="00E9612C"/>
    <w:rsid w:val="00E96BD2"/>
    <w:rsid w:val="00EA0EE8"/>
    <w:rsid w:val="00EA2EBE"/>
    <w:rsid w:val="00EA2FCF"/>
    <w:rsid w:val="00EA3614"/>
    <w:rsid w:val="00EA3824"/>
    <w:rsid w:val="00EA5B59"/>
    <w:rsid w:val="00EA6D05"/>
    <w:rsid w:val="00EA7317"/>
    <w:rsid w:val="00EB0B17"/>
    <w:rsid w:val="00EB14C8"/>
    <w:rsid w:val="00EB2A29"/>
    <w:rsid w:val="00EB42F0"/>
    <w:rsid w:val="00EB5185"/>
    <w:rsid w:val="00EB57C7"/>
    <w:rsid w:val="00EB58C9"/>
    <w:rsid w:val="00EB5ECE"/>
    <w:rsid w:val="00EB6BCC"/>
    <w:rsid w:val="00EC048C"/>
    <w:rsid w:val="00EC0D77"/>
    <w:rsid w:val="00EC2304"/>
    <w:rsid w:val="00EC2AAB"/>
    <w:rsid w:val="00EC3F25"/>
    <w:rsid w:val="00EC46BC"/>
    <w:rsid w:val="00EC502F"/>
    <w:rsid w:val="00EC5066"/>
    <w:rsid w:val="00EC5428"/>
    <w:rsid w:val="00EC7BA7"/>
    <w:rsid w:val="00EC7F36"/>
    <w:rsid w:val="00EE0506"/>
    <w:rsid w:val="00EE0BF5"/>
    <w:rsid w:val="00EE1599"/>
    <w:rsid w:val="00EE1994"/>
    <w:rsid w:val="00EE510D"/>
    <w:rsid w:val="00EE56E9"/>
    <w:rsid w:val="00EE5A8E"/>
    <w:rsid w:val="00EE5D30"/>
    <w:rsid w:val="00EE5F2C"/>
    <w:rsid w:val="00EE7D42"/>
    <w:rsid w:val="00EF0215"/>
    <w:rsid w:val="00EF1E2B"/>
    <w:rsid w:val="00EF2996"/>
    <w:rsid w:val="00EF2FEB"/>
    <w:rsid w:val="00EF3051"/>
    <w:rsid w:val="00EF3EC1"/>
    <w:rsid w:val="00EF53F9"/>
    <w:rsid w:val="00F00F29"/>
    <w:rsid w:val="00F0109C"/>
    <w:rsid w:val="00F0297E"/>
    <w:rsid w:val="00F03399"/>
    <w:rsid w:val="00F03D6B"/>
    <w:rsid w:val="00F0696E"/>
    <w:rsid w:val="00F06BFF"/>
    <w:rsid w:val="00F110A2"/>
    <w:rsid w:val="00F1136D"/>
    <w:rsid w:val="00F13211"/>
    <w:rsid w:val="00F13E1B"/>
    <w:rsid w:val="00F14EAD"/>
    <w:rsid w:val="00F164E1"/>
    <w:rsid w:val="00F16D40"/>
    <w:rsid w:val="00F173B0"/>
    <w:rsid w:val="00F175BE"/>
    <w:rsid w:val="00F21179"/>
    <w:rsid w:val="00F227AB"/>
    <w:rsid w:val="00F22902"/>
    <w:rsid w:val="00F22F0A"/>
    <w:rsid w:val="00F22FD2"/>
    <w:rsid w:val="00F23E28"/>
    <w:rsid w:val="00F23FA1"/>
    <w:rsid w:val="00F24255"/>
    <w:rsid w:val="00F24979"/>
    <w:rsid w:val="00F24DA8"/>
    <w:rsid w:val="00F25CB7"/>
    <w:rsid w:val="00F2743A"/>
    <w:rsid w:val="00F30547"/>
    <w:rsid w:val="00F31512"/>
    <w:rsid w:val="00F31B24"/>
    <w:rsid w:val="00F31B49"/>
    <w:rsid w:val="00F327D3"/>
    <w:rsid w:val="00F336FC"/>
    <w:rsid w:val="00F34D21"/>
    <w:rsid w:val="00F3508B"/>
    <w:rsid w:val="00F35303"/>
    <w:rsid w:val="00F35A63"/>
    <w:rsid w:val="00F36C4A"/>
    <w:rsid w:val="00F37549"/>
    <w:rsid w:val="00F377CC"/>
    <w:rsid w:val="00F37B49"/>
    <w:rsid w:val="00F43588"/>
    <w:rsid w:val="00F43807"/>
    <w:rsid w:val="00F43895"/>
    <w:rsid w:val="00F47E59"/>
    <w:rsid w:val="00F530F7"/>
    <w:rsid w:val="00F54BC2"/>
    <w:rsid w:val="00F551EC"/>
    <w:rsid w:val="00F55A33"/>
    <w:rsid w:val="00F55C89"/>
    <w:rsid w:val="00F5674B"/>
    <w:rsid w:val="00F567C4"/>
    <w:rsid w:val="00F56AD1"/>
    <w:rsid w:val="00F56FF9"/>
    <w:rsid w:val="00F61208"/>
    <w:rsid w:val="00F61384"/>
    <w:rsid w:val="00F6294F"/>
    <w:rsid w:val="00F63694"/>
    <w:rsid w:val="00F640EA"/>
    <w:rsid w:val="00F641B0"/>
    <w:rsid w:val="00F642BA"/>
    <w:rsid w:val="00F66043"/>
    <w:rsid w:val="00F66103"/>
    <w:rsid w:val="00F6673F"/>
    <w:rsid w:val="00F66B59"/>
    <w:rsid w:val="00F67A5E"/>
    <w:rsid w:val="00F70536"/>
    <w:rsid w:val="00F712CA"/>
    <w:rsid w:val="00F71D54"/>
    <w:rsid w:val="00F72151"/>
    <w:rsid w:val="00F72C20"/>
    <w:rsid w:val="00F73476"/>
    <w:rsid w:val="00F73626"/>
    <w:rsid w:val="00F746AF"/>
    <w:rsid w:val="00F75443"/>
    <w:rsid w:val="00F75DD6"/>
    <w:rsid w:val="00F7678F"/>
    <w:rsid w:val="00F77EE1"/>
    <w:rsid w:val="00F80924"/>
    <w:rsid w:val="00F815F0"/>
    <w:rsid w:val="00F8172F"/>
    <w:rsid w:val="00F82396"/>
    <w:rsid w:val="00F831DF"/>
    <w:rsid w:val="00F8352F"/>
    <w:rsid w:val="00F83A56"/>
    <w:rsid w:val="00F84BB6"/>
    <w:rsid w:val="00F8530F"/>
    <w:rsid w:val="00F85B60"/>
    <w:rsid w:val="00F8768B"/>
    <w:rsid w:val="00F909AA"/>
    <w:rsid w:val="00F90BA3"/>
    <w:rsid w:val="00F9299A"/>
    <w:rsid w:val="00F943C3"/>
    <w:rsid w:val="00F947AC"/>
    <w:rsid w:val="00F94D45"/>
    <w:rsid w:val="00F959E2"/>
    <w:rsid w:val="00F97E05"/>
    <w:rsid w:val="00FA083B"/>
    <w:rsid w:val="00FA3DDC"/>
    <w:rsid w:val="00FA4648"/>
    <w:rsid w:val="00FA48E9"/>
    <w:rsid w:val="00FA4C77"/>
    <w:rsid w:val="00FA70E6"/>
    <w:rsid w:val="00FA7D55"/>
    <w:rsid w:val="00FB0D5E"/>
    <w:rsid w:val="00FB2645"/>
    <w:rsid w:val="00FB4731"/>
    <w:rsid w:val="00FB4D37"/>
    <w:rsid w:val="00FB5740"/>
    <w:rsid w:val="00FB7660"/>
    <w:rsid w:val="00FC0C42"/>
    <w:rsid w:val="00FC3C14"/>
    <w:rsid w:val="00FC468B"/>
    <w:rsid w:val="00FC50E8"/>
    <w:rsid w:val="00FC7598"/>
    <w:rsid w:val="00FC7642"/>
    <w:rsid w:val="00FC780F"/>
    <w:rsid w:val="00FC7F94"/>
    <w:rsid w:val="00FD098D"/>
    <w:rsid w:val="00FD0D0C"/>
    <w:rsid w:val="00FD1222"/>
    <w:rsid w:val="00FD2BA5"/>
    <w:rsid w:val="00FD3402"/>
    <w:rsid w:val="00FD341A"/>
    <w:rsid w:val="00FD4C3F"/>
    <w:rsid w:val="00FD5464"/>
    <w:rsid w:val="00FD566F"/>
    <w:rsid w:val="00FD5F50"/>
    <w:rsid w:val="00FD7BF1"/>
    <w:rsid w:val="00FD7D4A"/>
    <w:rsid w:val="00FE1112"/>
    <w:rsid w:val="00FE131B"/>
    <w:rsid w:val="00FE1695"/>
    <w:rsid w:val="00FE1F11"/>
    <w:rsid w:val="00FE4702"/>
    <w:rsid w:val="00FE4BB5"/>
    <w:rsid w:val="00FE4EF0"/>
    <w:rsid w:val="00FE5185"/>
    <w:rsid w:val="00FE532B"/>
    <w:rsid w:val="00FE6742"/>
    <w:rsid w:val="00FE69EA"/>
    <w:rsid w:val="00FF0FA2"/>
    <w:rsid w:val="00FF15D4"/>
    <w:rsid w:val="00FF1645"/>
    <w:rsid w:val="00FF2B0F"/>
    <w:rsid w:val="00FF2B54"/>
    <w:rsid w:val="00FF32FB"/>
    <w:rsid w:val="00FF3C24"/>
    <w:rsid w:val="00FF4109"/>
    <w:rsid w:val="00FF455F"/>
    <w:rsid w:val="00FF53AD"/>
    <w:rsid w:val="00FF5E53"/>
    <w:rsid w:val="00FF66D2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AD5D"/>
  <w15:docId w15:val="{C86E2768-75BA-42AD-8074-C8E4D196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F7"/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141F7"/>
    <w:pPr>
      <w:keepNext/>
      <w:numPr>
        <w:numId w:val="1"/>
      </w:numPr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B4797"/>
    <w:pPr>
      <w:keepNext/>
      <w:numPr>
        <w:ilvl w:val="1"/>
        <w:numId w:val="1"/>
      </w:numPr>
      <w:ind w:right="34"/>
      <w:outlineLvl w:val="1"/>
    </w:pPr>
    <w:rPr>
      <w:rFonts w:ascii="Arial" w:hAnsi="Arial"/>
      <w:b/>
      <w:bCs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141F7"/>
    <w:rPr>
      <w:rFonts w:ascii="Vrinda" w:hAnsi="Vrinda"/>
    </w:rPr>
  </w:style>
  <w:style w:type="character" w:customStyle="1" w:styleId="WW8Num3z0">
    <w:name w:val="WW8Num3z0"/>
    <w:rsid w:val="004141F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141F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141F7"/>
  </w:style>
  <w:style w:type="character" w:customStyle="1" w:styleId="WW-Absatz-Standardschriftart">
    <w:name w:val="WW-Absatz-Standardschriftart"/>
    <w:rsid w:val="004141F7"/>
  </w:style>
  <w:style w:type="character" w:customStyle="1" w:styleId="WW-Absatz-Standardschriftart1">
    <w:name w:val="WW-Absatz-Standardschriftart1"/>
    <w:rsid w:val="004141F7"/>
  </w:style>
  <w:style w:type="character" w:customStyle="1" w:styleId="WW-Absatz-Standardschriftart11">
    <w:name w:val="WW-Absatz-Standardschriftart11"/>
    <w:rsid w:val="004141F7"/>
  </w:style>
  <w:style w:type="character" w:customStyle="1" w:styleId="WW-Absatz-Standardschriftart111">
    <w:name w:val="WW-Absatz-Standardschriftart111"/>
    <w:rsid w:val="004141F7"/>
  </w:style>
  <w:style w:type="character" w:customStyle="1" w:styleId="WW-Absatz-Standardschriftart1111">
    <w:name w:val="WW-Absatz-Standardschriftart1111"/>
    <w:rsid w:val="004141F7"/>
  </w:style>
  <w:style w:type="character" w:customStyle="1" w:styleId="WW-Absatz-Standardschriftart11111">
    <w:name w:val="WW-Absatz-Standardschriftart11111"/>
    <w:rsid w:val="004141F7"/>
  </w:style>
  <w:style w:type="character" w:customStyle="1" w:styleId="WW-Absatz-Standardschriftart111111">
    <w:name w:val="WW-Absatz-Standardschriftart111111"/>
    <w:rsid w:val="004141F7"/>
  </w:style>
  <w:style w:type="character" w:customStyle="1" w:styleId="WW-Absatz-Standardschriftart1111111">
    <w:name w:val="WW-Absatz-Standardschriftart1111111"/>
    <w:rsid w:val="004141F7"/>
  </w:style>
  <w:style w:type="character" w:customStyle="1" w:styleId="WW-Absatz-Standardschriftart11111111">
    <w:name w:val="WW-Absatz-Standardschriftart11111111"/>
    <w:rsid w:val="004141F7"/>
  </w:style>
  <w:style w:type="character" w:customStyle="1" w:styleId="20">
    <w:name w:val="Основной шрифт абзаца2"/>
    <w:rsid w:val="004141F7"/>
  </w:style>
  <w:style w:type="character" w:customStyle="1" w:styleId="WW-Absatz-Standardschriftart111111111">
    <w:name w:val="WW-Absatz-Standardschriftart111111111"/>
    <w:rsid w:val="004141F7"/>
  </w:style>
  <w:style w:type="character" w:customStyle="1" w:styleId="WW-Absatz-Standardschriftart1111111111">
    <w:name w:val="WW-Absatz-Standardschriftart1111111111"/>
    <w:rsid w:val="004141F7"/>
  </w:style>
  <w:style w:type="character" w:customStyle="1" w:styleId="WW-Absatz-Standardschriftart11111111111">
    <w:name w:val="WW-Absatz-Standardschriftart11111111111"/>
    <w:rsid w:val="004141F7"/>
  </w:style>
  <w:style w:type="character" w:customStyle="1" w:styleId="WW-Absatz-Standardschriftart111111111111">
    <w:name w:val="WW-Absatz-Standardschriftart111111111111"/>
    <w:rsid w:val="004141F7"/>
  </w:style>
  <w:style w:type="character" w:customStyle="1" w:styleId="WW-Absatz-Standardschriftart1111111111111">
    <w:name w:val="WW-Absatz-Standardschriftart1111111111111"/>
    <w:rsid w:val="004141F7"/>
  </w:style>
  <w:style w:type="character" w:customStyle="1" w:styleId="WW-Absatz-Standardschriftart11111111111111">
    <w:name w:val="WW-Absatz-Standardschriftart11111111111111"/>
    <w:rsid w:val="004141F7"/>
  </w:style>
  <w:style w:type="character" w:customStyle="1" w:styleId="WW-Absatz-Standardschriftart111111111111111">
    <w:name w:val="WW-Absatz-Standardschriftart111111111111111"/>
    <w:rsid w:val="004141F7"/>
  </w:style>
  <w:style w:type="character" w:customStyle="1" w:styleId="WW-Absatz-Standardschriftart1111111111111111">
    <w:name w:val="WW-Absatz-Standardschriftart1111111111111111"/>
    <w:rsid w:val="004141F7"/>
  </w:style>
  <w:style w:type="character" w:customStyle="1" w:styleId="WW-Absatz-Standardschriftart11111111111111111">
    <w:name w:val="WW-Absatz-Standardschriftart11111111111111111"/>
    <w:rsid w:val="004141F7"/>
  </w:style>
  <w:style w:type="character" w:customStyle="1" w:styleId="WW-Absatz-Standardschriftart111111111111111111">
    <w:name w:val="WW-Absatz-Standardschriftart111111111111111111"/>
    <w:rsid w:val="004141F7"/>
  </w:style>
  <w:style w:type="character" w:customStyle="1" w:styleId="WW-Absatz-Standardschriftart1111111111111111111">
    <w:name w:val="WW-Absatz-Standardschriftart1111111111111111111"/>
    <w:rsid w:val="004141F7"/>
  </w:style>
  <w:style w:type="character" w:customStyle="1" w:styleId="WW-Absatz-Standardschriftart11111111111111111111">
    <w:name w:val="WW-Absatz-Standardschriftart11111111111111111111"/>
    <w:rsid w:val="004141F7"/>
  </w:style>
  <w:style w:type="character" w:customStyle="1" w:styleId="WW-Absatz-Standardschriftart111111111111111111111">
    <w:name w:val="WW-Absatz-Standardschriftart111111111111111111111"/>
    <w:rsid w:val="004141F7"/>
  </w:style>
  <w:style w:type="character" w:customStyle="1" w:styleId="WW8Num1z0">
    <w:name w:val="WW8Num1z0"/>
    <w:rsid w:val="004141F7"/>
    <w:rPr>
      <w:rFonts w:ascii="Vrinda" w:hAnsi="Vrinda"/>
    </w:rPr>
  </w:style>
  <w:style w:type="character" w:customStyle="1" w:styleId="WW8Num2z1">
    <w:name w:val="WW8Num2z1"/>
    <w:rsid w:val="004141F7"/>
    <w:rPr>
      <w:rFonts w:ascii="Courier New" w:hAnsi="Courier New" w:cs="Courier New"/>
    </w:rPr>
  </w:style>
  <w:style w:type="character" w:customStyle="1" w:styleId="WW8Num2z2">
    <w:name w:val="WW8Num2z2"/>
    <w:rsid w:val="004141F7"/>
    <w:rPr>
      <w:rFonts w:ascii="Wingdings" w:hAnsi="Wingdings"/>
    </w:rPr>
  </w:style>
  <w:style w:type="character" w:customStyle="1" w:styleId="WW8Num2z3">
    <w:name w:val="WW8Num2z3"/>
    <w:rsid w:val="004141F7"/>
    <w:rPr>
      <w:rFonts w:ascii="Symbol" w:hAnsi="Symbol"/>
    </w:rPr>
  </w:style>
  <w:style w:type="character" w:customStyle="1" w:styleId="WW8Num4z1">
    <w:name w:val="WW8Num4z1"/>
    <w:rsid w:val="004141F7"/>
    <w:rPr>
      <w:rFonts w:ascii="Vrinda" w:hAnsi="Vrinda"/>
    </w:rPr>
  </w:style>
  <w:style w:type="character" w:customStyle="1" w:styleId="WW8Num5z0">
    <w:name w:val="WW8Num5z0"/>
    <w:rsid w:val="004141F7"/>
    <w:rPr>
      <w:rFonts w:ascii="Symbol" w:hAnsi="Symbol"/>
    </w:rPr>
  </w:style>
  <w:style w:type="character" w:customStyle="1" w:styleId="WW8Num5z1">
    <w:name w:val="WW8Num5z1"/>
    <w:rsid w:val="004141F7"/>
    <w:rPr>
      <w:rFonts w:ascii="Courier New" w:hAnsi="Courier New" w:cs="Courier New"/>
    </w:rPr>
  </w:style>
  <w:style w:type="character" w:customStyle="1" w:styleId="WW8Num5z2">
    <w:name w:val="WW8Num5z2"/>
    <w:rsid w:val="004141F7"/>
    <w:rPr>
      <w:rFonts w:ascii="Wingdings" w:hAnsi="Wingdings"/>
    </w:rPr>
  </w:style>
  <w:style w:type="character" w:customStyle="1" w:styleId="WW8Num7z0">
    <w:name w:val="WW8Num7z0"/>
    <w:rsid w:val="004141F7"/>
    <w:rPr>
      <w:rFonts w:ascii="Vrinda" w:hAnsi="Vrinda"/>
    </w:rPr>
  </w:style>
  <w:style w:type="character" w:customStyle="1" w:styleId="WW8Num7z1">
    <w:name w:val="WW8Num7z1"/>
    <w:rsid w:val="004141F7"/>
    <w:rPr>
      <w:rFonts w:ascii="Courier New" w:hAnsi="Courier New" w:cs="Courier New"/>
    </w:rPr>
  </w:style>
  <w:style w:type="character" w:customStyle="1" w:styleId="WW8Num7z2">
    <w:name w:val="WW8Num7z2"/>
    <w:rsid w:val="004141F7"/>
    <w:rPr>
      <w:rFonts w:ascii="Wingdings" w:hAnsi="Wingdings"/>
    </w:rPr>
  </w:style>
  <w:style w:type="character" w:customStyle="1" w:styleId="WW8Num7z3">
    <w:name w:val="WW8Num7z3"/>
    <w:rsid w:val="004141F7"/>
    <w:rPr>
      <w:rFonts w:ascii="Symbol" w:hAnsi="Symbol"/>
    </w:rPr>
  </w:style>
  <w:style w:type="character" w:customStyle="1" w:styleId="WW8Num9z0">
    <w:name w:val="WW8Num9z0"/>
    <w:rsid w:val="004141F7"/>
    <w:rPr>
      <w:rFonts w:ascii="Vrinda" w:hAnsi="Vrinda"/>
    </w:rPr>
  </w:style>
  <w:style w:type="character" w:customStyle="1" w:styleId="WW8Num11z0">
    <w:name w:val="WW8Num11z0"/>
    <w:rsid w:val="004141F7"/>
    <w:rPr>
      <w:rFonts w:ascii="Symbol" w:hAnsi="Symbol"/>
    </w:rPr>
  </w:style>
  <w:style w:type="character" w:customStyle="1" w:styleId="WW8Num11z1">
    <w:name w:val="WW8Num11z1"/>
    <w:rsid w:val="004141F7"/>
    <w:rPr>
      <w:rFonts w:ascii="Courier New" w:hAnsi="Courier New" w:cs="Courier New"/>
    </w:rPr>
  </w:style>
  <w:style w:type="character" w:customStyle="1" w:styleId="WW8Num11z2">
    <w:name w:val="WW8Num11z2"/>
    <w:rsid w:val="004141F7"/>
    <w:rPr>
      <w:rFonts w:ascii="Wingdings" w:hAnsi="Wingdings"/>
    </w:rPr>
  </w:style>
  <w:style w:type="character" w:customStyle="1" w:styleId="WW8Num12z0">
    <w:name w:val="WW8Num12z0"/>
    <w:rsid w:val="004141F7"/>
    <w:rPr>
      <w:rFonts w:ascii="Vrinda" w:hAnsi="Vrinda"/>
    </w:rPr>
  </w:style>
  <w:style w:type="character" w:customStyle="1" w:styleId="WW8Num12z1">
    <w:name w:val="WW8Num12z1"/>
    <w:rsid w:val="004141F7"/>
    <w:rPr>
      <w:rFonts w:ascii="Courier New" w:hAnsi="Courier New" w:cs="Courier New"/>
    </w:rPr>
  </w:style>
  <w:style w:type="character" w:customStyle="1" w:styleId="WW8Num12z2">
    <w:name w:val="WW8Num12z2"/>
    <w:rsid w:val="004141F7"/>
    <w:rPr>
      <w:rFonts w:ascii="Wingdings" w:hAnsi="Wingdings"/>
    </w:rPr>
  </w:style>
  <w:style w:type="character" w:customStyle="1" w:styleId="WW8Num12z3">
    <w:name w:val="WW8Num12z3"/>
    <w:rsid w:val="004141F7"/>
    <w:rPr>
      <w:rFonts w:ascii="Symbol" w:hAnsi="Symbol"/>
    </w:rPr>
  </w:style>
  <w:style w:type="character" w:customStyle="1" w:styleId="WW8Num13z0">
    <w:name w:val="WW8Num13z0"/>
    <w:rsid w:val="004141F7"/>
    <w:rPr>
      <w:rFonts w:ascii="Symbol" w:hAnsi="Symbol"/>
    </w:rPr>
  </w:style>
  <w:style w:type="character" w:customStyle="1" w:styleId="WW8Num13z1">
    <w:name w:val="WW8Num13z1"/>
    <w:rsid w:val="004141F7"/>
    <w:rPr>
      <w:rFonts w:ascii="Courier New" w:hAnsi="Courier New" w:cs="Courier New"/>
    </w:rPr>
  </w:style>
  <w:style w:type="character" w:customStyle="1" w:styleId="WW8Num13z2">
    <w:name w:val="WW8Num13z2"/>
    <w:rsid w:val="004141F7"/>
    <w:rPr>
      <w:rFonts w:ascii="Wingdings" w:hAnsi="Wingdings"/>
    </w:rPr>
  </w:style>
  <w:style w:type="character" w:customStyle="1" w:styleId="10">
    <w:name w:val="Основной шрифт абзаца1"/>
    <w:rsid w:val="004141F7"/>
  </w:style>
  <w:style w:type="character" w:styleId="a3">
    <w:name w:val="page number"/>
    <w:basedOn w:val="10"/>
    <w:rsid w:val="004141F7"/>
  </w:style>
  <w:style w:type="character" w:customStyle="1" w:styleId="a4">
    <w:name w:val="Символ нумерации"/>
    <w:rsid w:val="004141F7"/>
  </w:style>
  <w:style w:type="character" w:customStyle="1" w:styleId="a5">
    <w:name w:val="Маркеры списка"/>
    <w:rsid w:val="004141F7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rsid w:val="004141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141F7"/>
    <w:pPr>
      <w:spacing w:after="120"/>
    </w:pPr>
  </w:style>
  <w:style w:type="paragraph" w:styleId="a7">
    <w:name w:val="List"/>
    <w:basedOn w:val="a6"/>
    <w:rsid w:val="004141F7"/>
    <w:rPr>
      <w:rFonts w:cs="Tahoma"/>
    </w:rPr>
  </w:style>
  <w:style w:type="paragraph" w:customStyle="1" w:styleId="21">
    <w:name w:val="Название2"/>
    <w:basedOn w:val="a"/>
    <w:rsid w:val="004141F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rsid w:val="004141F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4141F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4141F7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rsid w:val="004141F7"/>
    <w:pPr>
      <w:tabs>
        <w:tab w:val="center" w:pos="4677"/>
        <w:tab w:val="right" w:pos="9355"/>
      </w:tabs>
    </w:pPr>
  </w:style>
  <w:style w:type="paragraph" w:customStyle="1" w:styleId="aa">
    <w:name w:val="Ориентир"/>
    <w:basedOn w:val="a6"/>
    <w:rsid w:val="004141F7"/>
    <w:pPr>
      <w:spacing w:after="0"/>
      <w:ind w:firstLine="709"/>
      <w:jc w:val="both"/>
    </w:pPr>
    <w:rPr>
      <w:sz w:val="20"/>
      <w:szCs w:val="20"/>
    </w:rPr>
  </w:style>
  <w:style w:type="paragraph" w:styleId="ab">
    <w:name w:val="Body Text Indent"/>
    <w:basedOn w:val="a"/>
    <w:link w:val="ac"/>
    <w:rsid w:val="004141F7"/>
    <w:pPr>
      <w:spacing w:after="120"/>
      <w:ind w:left="283"/>
    </w:pPr>
  </w:style>
  <w:style w:type="paragraph" w:customStyle="1" w:styleId="ConsPlusNormal">
    <w:name w:val="ConsPlusNormal"/>
    <w:rsid w:val="004141F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d">
    <w:name w:val="Содержимое врезки"/>
    <w:basedOn w:val="a6"/>
    <w:rsid w:val="004141F7"/>
  </w:style>
  <w:style w:type="paragraph" w:customStyle="1" w:styleId="ae">
    <w:name w:val="Содержимое таблицы"/>
    <w:basedOn w:val="a"/>
    <w:rsid w:val="004141F7"/>
    <w:pPr>
      <w:suppressLineNumbers/>
    </w:pPr>
  </w:style>
  <w:style w:type="paragraph" w:customStyle="1" w:styleId="af">
    <w:name w:val="Заголовок таблицы"/>
    <w:basedOn w:val="ae"/>
    <w:rsid w:val="004141F7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uiPriority w:val="99"/>
    <w:rsid w:val="004141F7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4141F7"/>
    <w:rPr>
      <w:rFonts w:ascii="Arial" w:eastAsia="Arial" w:hAnsi="Arial" w:cs="Arial"/>
      <w:b/>
      <w:bCs/>
      <w:sz w:val="20"/>
      <w:szCs w:val="20"/>
    </w:rPr>
  </w:style>
  <w:style w:type="table" w:styleId="af0">
    <w:name w:val="Table Grid"/>
    <w:basedOn w:val="a1"/>
    <w:uiPriority w:val="59"/>
    <w:rsid w:val="0009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rsid w:val="006B24D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kern w:val="0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7B511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A370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c">
    <w:name w:val="Основной текст с отступом Знак"/>
    <w:link w:val="ab"/>
    <w:rsid w:val="00196169"/>
    <w:rPr>
      <w:kern w:val="1"/>
      <w:sz w:val="24"/>
      <w:szCs w:val="24"/>
      <w:lang w:eastAsia="ar-SA"/>
    </w:rPr>
  </w:style>
  <w:style w:type="paragraph" w:styleId="af3">
    <w:name w:val="Normal (Web)"/>
    <w:basedOn w:val="a"/>
    <w:unhideWhenUsed/>
    <w:rsid w:val="00CC488E"/>
    <w:pPr>
      <w:spacing w:before="100" w:beforeAutospacing="1" w:after="100" w:afterAutospacing="1"/>
    </w:pPr>
    <w:rPr>
      <w:kern w:val="0"/>
      <w:lang w:eastAsia="ru-RU"/>
    </w:rPr>
  </w:style>
  <w:style w:type="paragraph" w:styleId="af4">
    <w:name w:val="No Spacing"/>
    <w:qFormat/>
    <w:rsid w:val="00D416A4"/>
    <w:rPr>
      <w:sz w:val="24"/>
      <w:szCs w:val="24"/>
    </w:rPr>
  </w:style>
  <w:style w:type="paragraph" w:customStyle="1" w:styleId="ConsNonformat">
    <w:name w:val="ConsNonformat"/>
    <w:rsid w:val="00BC0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0B4797"/>
    <w:rPr>
      <w:kern w:val="1"/>
      <w:sz w:val="24"/>
      <w:szCs w:val="24"/>
      <w:lang w:val="ru-RU" w:eastAsia="ar-SA" w:bidi="ar-SA"/>
    </w:rPr>
  </w:style>
  <w:style w:type="paragraph" w:styleId="af5">
    <w:name w:val="footer"/>
    <w:basedOn w:val="a"/>
    <w:rsid w:val="000B4797"/>
    <w:pPr>
      <w:tabs>
        <w:tab w:val="center" w:pos="4677"/>
        <w:tab w:val="right" w:pos="9355"/>
      </w:tabs>
    </w:pPr>
    <w:rPr>
      <w:kern w:val="0"/>
      <w:lang w:eastAsia="ru-RU"/>
    </w:rPr>
  </w:style>
  <w:style w:type="paragraph" w:customStyle="1" w:styleId="31">
    <w:name w:val="Основной текст 31"/>
    <w:basedOn w:val="a"/>
    <w:rsid w:val="000B4797"/>
    <w:pPr>
      <w:ind w:right="34"/>
    </w:pPr>
    <w:rPr>
      <w:rFonts w:ascii="Arial" w:hAnsi="Arial"/>
      <w:kern w:val="0"/>
      <w:sz w:val="22"/>
      <w:szCs w:val="20"/>
    </w:rPr>
  </w:style>
  <w:style w:type="paragraph" w:styleId="af6">
    <w:name w:val="List Paragraph"/>
    <w:basedOn w:val="a"/>
    <w:uiPriority w:val="34"/>
    <w:qFormat/>
    <w:rsid w:val="00414E18"/>
    <w:pPr>
      <w:ind w:left="720"/>
      <w:contextualSpacing/>
    </w:pPr>
  </w:style>
  <w:style w:type="paragraph" w:styleId="af7">
    <w:name w:val="Document Map"/>
    <w:basedOn w:val="a"/>
    <w:link w:val="af8"/>
    <w:rsid w:val="0007413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074136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DocList">
    <w:name w:val="ConsPlusDocList"/>
    <w:uiPriority w:val="99"/>
    <w:rsid w:val="00470D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uiPriority w:val="99"/>
    <w:rsid w:val="00470D3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470D3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70D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470D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buh\Downloads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11AD6-9ACC-42A1-8B2B-BE13EC20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15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RePack by SPecialiST</Company>
  <LinksUpToDate>false</LinksUpToDate>
  <CharactersWithSpaces>23132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creator>8</dc:creator>
  <cp:lastModifiedBy>Kanc4</cp:lastModifiedBy>
  <cp:revision>1213</cp:revision>
  <cp:lastPrinted>2019-11-19T05:57:00Z</cp:lastPrinted>
  <dcterms:created xsi:type="dcterms:W3CDTF">2016-08-15T04:39:00Z</dcterms:created>
  <dcterms:modified xsi:type="dcterms:W3CDTF">2019-11-20T02:50:00Z</dcterms:modified>
</cp:coreProperties>
</file>