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40A" w:rsidRDefault="00917D5E" w:rsidP="00FE69EA">
      <w:pPr>
        <w:tabs>
          <w:tab w:val="left" w:pos="4680"/>
        </w:tabs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F32FB" w:rsidRDefault="00917D5E" w:rsidP="00FE69EA">
      <w:pPr>
        <w:tabs>
          <w:tab w:val="left" w:pos="4680"/>
        </w:tabs>
        <w:ind w:left="2126" w:firstLine="709"/>
        <w:rPr>
          <w:szCs w:val="28"/>
        </w:rPr>
      </w:pPr>
      <w:r>
        <w:rPr>
          <w:sz w:val="28"/>
          <w:szCs w:val="28"/>
        </w:rPr>
        <w:t xml:space="preserve">                             </w:t>
      </w:r>
      <w:r w:rsidR="00161E41">
        <w:rPr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4" name="Рисунок 4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2FB" w:rsidRDefault="00FF32FB" w:rsidP="00FE6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F32FB" w:rsidRDefault="00FF32FB" w:rsidP="00FE69EA">
      <w:pPr>
        <w:jc w:val="center"/>
        <w:rPr>
          <w:szCs w:val="28"/>
        </w:rPr>
      </w:pPr>
    </w:p>
    <w:p w:rsidR="00FF32FB" w:rsidRDefault="002D1295" w:rsidP="00FE6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32FB" w:rsidRPr="00196169" w:rsidRDefault="00FF32FB" w:rsidP="00FE69EA">
      <w:pPr>
        <w:jc w:val="center"/>
        <w:rPr>
          <w:sz w:val="28"/>
          <w:szCs w:val="28"/>
        </w:rPr>
      </w:pPr>
    </w:p>
    <w:p w:rsidR="00FF32FB" w:rsidRPr="00196169" w:rsidRDefault="00FF32FB" w:rsidP="00FE69EA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>о</w:t>
      </w:r>
      <w:r w:rsidR="00E40273">
        <w:rPr>
          <w:sz w:val="28"/>
          <w:szCs w:val="28"/>
        </w:rPr>
        <w:t>т 29.08.2016  № 2212</w:t>
      </w:r>
    </w:p>
    <w:p w:rsidR="00CA3043" w:rsidRDefault="00CA3043" w:rsidP="00FE69EA">
      <w:pPr>
        <w:suppressAutoHyphens/>
        <w:jc w:val="center"/>
        <w:rPr>
          <w:sz w:val="28"/>
          <w:szCs w:val="28"/>
        </w:rPr>
      </w:pPr>
    </w:p>
    <w:p w:rsidR="00F23E28" w:rsidRPr="00196169" w:rsidRDefault="00F23E28" w:rsidP="00FE69EA">
      <w:pPr>
        <w:suppressAutoHyphens/>
        <w:jc w:val="center"/>
        <w:rPr>
          <w:sz w:val="28"/>
          <w:szCs w:val="28"/>
        </w:rPr>
      </w:pPr>
    </w:p>
    <w:p w:rsidR="00CD799E" w:rsidRDefault="00CA3043" w:rsidP="00FE69EA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 xml:space="preserve">О внесении </w:t>
      </w:r>
      <w:r w:rsidR="00506B6D">
        <w:rPr>
          <w:sz w:val="28"/>
          <w:szCs w:val="28"/>
        </w:rPr>
        <w:t xml:space="preserve"> изменений</w:t>
      </w:r>
      <w:r w:rsidR="00196169">
        <w:rPr>
          <w:sz w:val="28"/>
          <w:szCs w:val="28"/>
        </w:rPr>
        <w:t xml:space="preserve"> </w:t>
      </w:r>
      <w:r w:rsidRPr="00196169">
        <w:rPr>
          <w:sz w:val="28"/>
          <w:szCs w:val="28"/>
        </w:rPr>
        <w:t xml:space="preserve">в </w:t>
      </w:r>
      <w:r w:rsidR="00506B6D">
        <w:rPr>
          <w:sz w:val="28"/>
          <w:szCs w:val="28"/>
        </w:rPr>
        <w:t>постановление</w:t>
      </w:r>
    </w:p>
    <w:p w:rsidR="00DA0159" w:rsidRDefault="0048756D" w:rsidP="00DA0159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 xml:space="preserve"> </w:t>
      </w:r>
      <w:r w:rsidR="00CA3043" w:rsidRPr="00196169">
        <w:rPr>
          <w:sz w:val="28"/>
          <w:szCs w:val="28"/>
        </w:rPr>
        <w:t xml:space="preserve">администрации города Кемерово </w:t>
      </w:r>
      <w:r w:rsidR="004C3D63" w:rsidRPr="00196169">
        <w:rPr>
          <w:sz w:val="28"/>
          <w:szCs w:val="28"/>
        </w:rPr>
        <w:t xml:space="preserve">от </w:t>
      </w:r>
      <w:r w:rsidR="00056B83">
        <w:rPr>
          <w:sz w:val="28"/>
          <w:szCs w:val="28"/>
        </w:rPr>
        <w:t>2</w:t>
      </w:r>
      <w:r w:rsidR="008643CB">
        <w:rPr>
          <w:sz w:val="28"/>
          <w:szCs w:val="28"/>
        </w:rPr>
        <w:t>4</w:t>
      </w:r>
      <w:r w:rsidR="00B31D7A">
        <w:rPr>
          <w:sz w:val="28"/>
          <w:szCs w:val="28"/>
        </w:rPr>
        <w:t>.0</w:t>
      </w:r>
      <w:r w:rsidR="00056B83">
        <w:rPr>
          <w:sz w:val="28"/>
          <w:szCs w:val="28"/>
        </w:rPr>
        <w:t>4</w:t>
      </w:r>
      <w:r w:rsidR="00B31D7A">
        <w:rPr>
          <w:sz w:val="28"/>
          <w:szCs w:val="28"/>
        </w:rPr>
        <w:t>.</w:t>
      </w:r>
      <w:r w:rsidR="004C3D63" w:rsidRPr="00196169">
        <w:rPr>
          <w:sz w:val="28"/>
          <w:szCs w:val="28"/>
        </w:rPr>
        <w:t>201</w:t>
      </w:r>
      <w:r w:rsidR="00056B83">
        <w:rPr>
          <w:sz w:val="28"/>
          <w:szCs w:val="28"/>
        </w:rPr>
        <w:t>2</w:t>
      </w:r>
      <w:r w:rsidR="00223336" w:rsidRPr="00196169">
        <w:rPr>
          <w:sz w:val="28"/>
          <w:szCs w:val="28"/>
        </w:rPr>
        <w:t xml:space="preserve"> № </w:t>
      </w:r>
      <w:r w:rsidR="008643CB">
        <w:rPr>
          <w:sz w:val="28"/>
          <w:szCs w:val="28"/>
        </w:rPr>
        <w:t>477</w:t>
      </w:r>
      <w:r w:rsidR="00B31D7A">
        <w:rPr>
          <w:sz w:val="28"/>
          <w:szCs w:val="28"/>
        </w:rPr>
        <w:t xml:space="preserve"> </w:t>
      </w:r>
    </w:p>
    <w:p w:rsidR="00196169" w:rsidRDefault="00CA3043" w:rsidP="00DA01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A2F90">
        <w:rPr>
          <w:sz w:val="28"/>
          <w:szCs w:val="28"/>
        </w:rPr>
        <w:t xml:space="preserve">Об установлении </w:t>
      </w:r>
      <w:r w:rsidR="00196169">
        <w:rPr>
          <w:sz w:val="28"/>
          <w:szCs w:val="28"/>
        </w:rPr>
        <w:t xml:space="preserve">тарифов на услуги </w:t>
      </w:r>
    </w:p>
    <w:p w:rsidR="00196169" w:rsidRDefault="00196169" w:rsidP="00FE69EA">
      <w:pPr>
        <w:tabs>
          <w:tab w:val="left" w:pos="7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автономного</w:t>
      </w:r>
      <w:proofErr w:type="gramEnd"/>
      <w:r>
        <w:rPr>
          <w:sz w:val="28"/>
          <w:szCs w:val="28"/>
        </w:rPr>
        <w:t xml:space="preserve"> учреждения </w:t>
      </w:r>
    </w:p>
    <w:p w:rsidR="00CA3043" w:rsidRPr="008A2F90" w:rsidRDefault="00CA3043" w:rsidP="00FE69EA">
      <w:pPr>
        <w:tabs>
          <w:tab w:val="left" w:pos="720"/>
        </w:tabs>
        <w:jc w:val="center"/>
        <w:rPr>
          <w:sz w:val="28"/>
          <w:szCs w:val="28"/>
        </w:rPr>
      </w:pPr>
      <w:r w:rsidRPr="00653981">
        <w:rPr>
          <w:sz w:val="28"/>
          <w:szCs w:val="28"/>
        </w:rPr>
        <w:t>«</w:t>
      </w:r>
      <w:r w:rsidR="0049091E">
        <w:rPr>
          <w:sz w:val="28"/>
          <w:szCs w:val="28"/>
        </w:rPr>
        <w:t xml:space="preserve">Дворец </w:t>
      </w:r>
      <w:r w:rsidR="00056B83">
        <w:rPr>
          <w:sz w:val="28"/>
          <w:szCs w:val="28"/>
        </w:rPr>
        <w:t xml:space="preserve">культуры </w:t>
      </w:r>
      <w:r w:rsidR="008643CB">
        <w:rPr>
          <w:sz w:val="28"/>
          <w:szCs w:val="28"/>
        </w:rPr>
        <w:t>«Содружество</w:t>
      </w:r>
      <w:r w:rsidR="00544F1F">
        <w:rPr>
          <w:sz w:val="28"/>
          <w:szCs w:val="28"/>
        </w:rPr>
        <w:t>»</w:t>
      </w:r>
    </w:p>
    <w:p w:rsidR="002A0D75" w:rsidRDefault="004D0298" w:rsidP="00CD7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2F4" w:rsidRDefault="001D22F4" w:rsidP="00CD799E">
      <w:pPr>
        <w:tabs>
          <w:tab w:val="left" w:pos="720"/>
        </w:tabs>
        <w:jc w:val="both"/>
        <w:rPr>
          <w:sz w:val="28"/>
          <w:szCs w:val="28"/>
        </w:rPr>
      </w:pPr>
    </w:p>
    <w:p w:rsidR="00FF455F" w:rsidRDefault="00FF455F" w:rsidP="00FF45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7D0F6E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17 Федерального закона  Российской Федерации от  06.10.2003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</w:t>
      </w:r>
      <w:r w:rsidRPr="007D0F6E">
        <w:rPr>
          <w:sz w:val="28"/>
          <w:szCs w:val="28"/>
        </w:rPr>
        <w:t xml:space="preserve"> постановлением Кемеровского городского Совета народных депутатов от 26.02.2006 </w:t>
      </w:r>
      <w:r>
        <w:rPr>
          <w:sz w:val="28"/>
          <w:szCs w:val="28"/>
        </w:rPr>
        <w:t>№</w:t>
      </w:r>
      <w:r w:rsidRPr="007D0F6E">
        <w:rPr>
          <w:sz w:val="28"/>
          <w:szCs w:val="28"/>
        </w:rPr>
        <w:t xml:space="preserve"> 323 </w:t>
      </w:r>
      <w:r>
        <w:rPr>
          <w:sz w:val="28"/>
          <w:szCs w:val="28"/>
        </w:rPr>
        <w:t>«</w:t>
      </w:r>
      <w:r w:rsidRPr="007D0F6E">
        <w:rPr>
          <w:sz w:val="28"/>
          <w:szCs w:val="28"/>
        </w:rPr>
        <w:t>О порядке принятия решений об установлении тарифов на услуги муниципальных предприятий и учреждений</w:t>
      </w:r>
      <w:r>
        <w:rPr>
          <w:sz w:val="28"/>
          <w:szCs w:val="28"/>
        </w:rPr>
        <w:t>»,</w:t>
      </w:r>
      <w:r w:rsidRPr="009C355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45 Устава города Кемерово</w:t>
      </w:r>
      <w:proofErr w:type="gramEnd"/>
    </w:p>
    <w:p w:rsidR="009C4BF7" w:rsidRDefault="00532934" w:rsidP="004453C1">
      <w:pPr>
        <w:numPr>
          <w:ilvl w:val="0"/>
          <w:numId w:val="34"/>
        </w:numPr>
        <w:tabs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F915A6">
        <w:rPr>
          <w:sz w:val="28"/>
          <w:szCs w:val="28"/>
        </w:rPr>
        <w:t xml:space="preserve">Внести </w:t>
      </w:r>
      <w:r w:rsidR="008C4EF6">
        <w:rPr>
          <w:sz w:val="28"/>
          <w:szCs w:val="28"/>
        </w:rPr>
        <w:t xml:space="preserve">следующие </w:t>
      </w:r>
      <w:r w:rsidRPr="00F915A6">
        <w:rPr>
          <w:sz w:val="28"/>
          <w:szCs w:val="28"/>
        </w:rPr>
        <w:t xml:space="preserve">изменения в </w:t>
      </w:r>
      <w:r w:rsidR="00FF455F">
        <w:rPr>
          <w:sz w:val="28"/>
          <w:szCs w:val="28"/>
        </w:rPr>
        <w:t xml:space="preserve"> постановление</w:t>
      </w:r>
      <w:r w:rsidRPr="00F915A6">
        <w:rPr>
          <w:sz w:val="28"/>
          <w:szCs w:val="28"/>
        </w:rPr>
        <w:t xml:space="preserve"> администрации города Кемерово от 2</w:t>
      </w:r>
      <w:r w:rsidR="00C37216">
        <w:rPr>
          <w:sz w:val="28"/>
          <w:szCs w:val="28"/>
        </w:rPr>
        <w:t>4.</w:t>
      </w:r>
      <w:r w:rsidRPr="00F915A6">
        <w:rPr>
          <w:sz w:val="28"/>
          <w:szCs w:val="28"/>
        </w:rPr>
        <w:t>0</w:t>
      </w:r>
      <w:r w:rsidR="00C37216">
        <w:rPr>
          <w:sz w:val="28"/>
          <w:szCs w:val="28"/>
        </w:rPr>
        <w:t>4</w:t>
      </w:r>
      <w:r>
        <w:rPr>
          <w:sz w:val="28"/>
          <w:szCs w:val="28"/>
        </w:rPr>
        <w:t xml:space="preserve">.2012  № </w:t>
      </w:r>
      <w:r w:rsidR="00C37216">
        <w:rPr>
          <w:sz w:val="28"/>
          <w:szCs w:val="28"/>
        </w:rPr>
        <w:t xml:space="preserve"> 477</w:t>
      </w:r>
      <w:r>
        <w:rPr>
          <w:sz w:val="28"/>
          <w:szCs w:val="28"/>
        </w:rPr>
        <w:t xml:space="preserve"> </w:t>
      </w:r>
      <w:r w:rsidR="005E137E">
        <w:rPr>
          <w:sz w:val="28"/>
          <w:szCs w:val="28"/>
        </w:rPr>
        <w:t>«</w:t>
      </w:r>
      <w:r w:rsidR="009C4BF7" w:rsidRPr="008A2F90">
        <w:rPr>
          <w:sz w:val="28"/>
          <w:szCs w:val="28"/>
        </w:rPr>
        <w:t xml:space="preserve">Об установлении </w:t>
      </w:r>
      <w:r w:rsidR="009C4BF7">
        <w:rPr>
          <w:sz w:val="28"/>
          <w:szCs w:val="28"/>
        </w:rPr>
        <w:t xml:space="preserve">тарифов на услуги </w:t>
      </w:r>
      <w:proofErr w:type="gramStart"/>
      <w:r w:rsidR="009C4BF7">
        <w:rPr>
          <w:sz w:val="28"/>
          <w:szCs w:val="28"/>
        </w:rPr>
        <w:t>муниц</w:t>
      </w:r>
      <w:r w:rsidR="009C4BF7">
        <w:rPr>
          <w:sz w:val="28"/>
          <w:szCs w:val="28"/>
        </w:rPr>
        <w:t>и</w:t>
      </w:r>
      <w:r w:rsidR="009C4BF7">
        <w:rPr>
          <w:sz w:val="28"/>
          <w:szCs w:val="28"/>
        </w:rPr>
        <w:t>пального автономного</w:t>
      </w:r>
      <w:proofErr w:type="gramEnd"/>
      <w:r w:rsidR="009C4BF7">
        <w:rPr>
          <w:sz w:val="28"/>
          <w:szCs w:val="28"/>
        </w:rPr>
        <w:t xml:space="preserve"> учреждения </w:t>
      </w:r>
      <w:r w:rsidR="009C4BF7" w:rsidRPr="00653981">
        <w:rPr>
          <w:sz w:val="28"/>
          <w:szCs w:val="28"/>
        </w:rPr>
        <w:t>«</w:t>
      </w:r>
      <w:r w:rsidR="009C4BF7">
        <w:rPr>
          <w:sz w:val="28"/>
          <w:szCs w:val="28"/>
        </w:rPr>
        <w:t>Дворец культуры «Содружество»</w:t>
      </w:r>
      <w:r w:rsidR="00825601">
        <w:rPr>
          <w:sz w:val="28"/>
          <w:szCs w:val="28"/>
        </w:rPr>
        <w:t>:</w:t>
      </w:r>
    </w:p>
    <w:p w:rsidR="004453C1" w:rsidRDefault="004453C1" w:rsidP="00985B02">
      <w:pPr>
        <w:numPr>
          <w:ilvl w:val="1"/>
          <w:numId w:val="36"/>
        </w:numPr>
        <w:tabs>
          <w:tab w:val="left" w:pos="993"/>
          <w:tab w:val="left" w:pos="1276"/>
        </w:tabs>
        <w:ind w:hanging="14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 постановления изложить в следующей редакции:</w:t>
      </w:r>
    </w:p>
    <w:p w:rsidR="004453C1" w:rsidRDefault="00825601" w:rsidP="004453C1">
      <w:pPr>
        <w:tabs>
          <w:tab w:val="left" w:pos="1134"/>
          <w:tab w:val="left" w:pos="2805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453C1">
        <w:rPr>
          <w:bCs/>
          <w:sz w:val="28"/>
          <w:szCs w:val="28"/>
        </w:rPr>
        <w:t xml:space="preserve">«3. </w:t>
      </w:r>
      <w:proofErr w:type="gramStart"/>
      <w:r w:rsidR="004453C1" w:rsidRPr="001515D1">
        <w:rPr>
          <w:bCs/>
          <w:sz w:val="28"/>
          <w:szCs w:val="28"/>
        </w:rPr>
        <w:t>Контроль за</w:t>
      </w:r>
      <w:proofErr w:type="gramEnd"/>
      <w:r w:rsidR="004453C1" w:rsidRPr="001515D1">
        <w:rPr>
          <w:bCs/>
          <w:sz w:val="28"/>
          <w:szCs w:val="28"/>
        </w:rPr>
        <w:t xml:space="preserve"> исполнением настоящего постановления возложить на з</w:t>
      </w:r>
      <w:r w:rsidR="004453C1" w:rsidRPr="001515D1">
        <w:rPr>
          <w:bCs/>
          <w:sz w:val="28"/>
          <w:szCs w:val="28"/>
        </w:rPr>
        <w:t>а</w:t>
      </w:r>
      <w:r w:rsidR="004453C1" w:rsidRPr="001515D1">
        <w:rPr>
          <w:bCs/>
          <w:sz w:val="28"/>
          <w:szCs w:val="28"/>
        </w:rPr>
        <w:t xml:space="preserve">местителя Главы города по социальным вопросам </w:t>
      </w:r>
      <w:r w:rsidR="004453C1">
        <w:rPr>
          <w:bCs/>
          <w:sz w:val="28"/>
          <w:szCs w:val="28"/>
        </w:rPr>
        <w:t>О.В. Коваленко».</w:t>
      </w:r>
    </w:p>
    <w:p w:rsidR="00115893" w:rsidRPr="00E73A08" w:rsidRDefault="00455E6E" w:rsidP="00F227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914">
        <w:rPr>
          <w:sz w:val="28"/>
          <w:szCs w:val="28"/>
        </w:rPr>
        <w:t>1.2</w:t>
      </w:r>
      <w:r w:rsidR="007072F7">
        <w:rPr>
          <w:sz w:val="28"/>
          <w:szCs w:val="28"/>
        </w:rPr>
        <w:t xml:space="preserve">. </w:t>
      </w:r>
      <w:r w:rsidR="00CF2E71">
        <w:rPr>
          <w:sz w:val="28"/>
          <w:szCs w:val="28"/>
        </w:rPr>
        <w:t>Р</w:t>
      </w:r>
      <w:r w:rsidR="008C4EF6">
        <w:rPr>
          <w:sz w:val="28"/>
          <w:szCs w:val="28"/>
        </w:rPr>
        <w:t>аздел</w:t>
      </w:r>
      <w:r w:rsidR="00A00DBC">
        <w:rPr>
          <w:sz w:val="28"/>
          <w:szCs w:val="28"/>
        </w:rPr>
        <w:t xml:space="preserve"> 2</w:t>
      </w:r>
      <w:r w:rsidR="003272E4" w:rsidRPr="007072F7">
        <w:rPr>
          <w:sz w:val="28"/>
          <w:szCs w:val="28"/>
        </w:rPr>
        <w:t xml:space="preserve">. </w:t>
      </w:r>
      <w:r w:rsidR="00A00DBC">
        <w:rPr>
          <w:sz w:val="28"/>
          <w:szCs w:val="28"/>
        </w:rPr>
        <w:t>«</w:t>
      </w:r>
      <w:r w:rsidR="003272E4" w:rsidRPr="007072F7">
        <w:rPr>
          <w:sz w:val="28"/>
          <w:szCs w:val="28"/>
        </w:rPr>
        <w:t>Услуги по</w:t>
      </w:r>
      <w:r w:rsidR="00A00DBC">
        <w:rPr>
          <w:sz w:val="28"/>
          <w:szCs w:val="28"/>
        </w:rPr>
        <w:t xml:space="preserve"> прокату»</w:t>
      </w:r>
      <w:r w:rsidR="0007529C">
        <w:rPr>
          <w:sz w:val="28"/>
          <w:szCs w:val="28"/>
        </w:rPr>
        <w:t xml:space="preserve"> </w:t>
      </w:r>
      <w:r w:rsidR="004B45AA">
        <w:rPr>
          <w:sz w:val="28"/>
          <w:szCs w:val="28"/>
        </w:rPr>
        <w:t>приложения к постановлению</w:t>
      </w:r>
      <w:r w:rsidR="0007529C">
        <w:rPr>
          <w:sz w:val="28"/>
          <w:szCs w:val="28"/>
        </w:rPr>
        <w:t xml:space="preserve"> д</w:t>
      </w:r>
      <w:r w:rsidR="0009147E" w:rsidRPr="00E73A08">
        <w:rPr>
          <w:sz w:val="28"/>
          <w:szCs w:val="28"/>
        </w:rPr>
        <w:t>ополнить пунктами</w:t>
      </w:r>
      <w:r w:rsidR="007B1914" w:rsidRPr="00E73A08">
        <w:rPr>
          <w:sz w:val="28"/>
          <w:szCs w:val="28"/>
        </w:rPr>
        <w:t xml:space="preserve"> </w:t>
      </w:r>
      <w:r w:rsidR="00152C18" w:rsidRPr="00E73A08">
        <w:rPr>
          <w:sz w:val="28"/>
          <w:szCs w:val="28"/>
        </w:rPr>
        <w:t>2.7</w:t>
      </w:r>
      <w:r w:rsidR="00B751EF" w:rsidRPr="00E73A08">
        <w:rPr>
          <w:sz w:val="28"/>
          <w:szCs w:val="28"/>
        </w:rPr>
        <w:t xml:space="preserve">; 2.8; </w:t>
      </w:r>
      <w:r w:rsidR="00EF2FEB" w:rsidRPr="00E73A08">
        <w:rPr>
          <w:sz w:val="28"/>
          <w:szCs w:val="28"/>
        </w:rPr>
        <w:t>2.9</w:t>
      </w:r>
      <w:r w:rsidR="007B1914" w:rsidRPr="00E73A08">
        <w:rPr>
          <w:sz w:val="28"/>
          <w:szCs w:val="28"/>
        </w:rPr>
        <w:t xml:space="preserve"> следующего содержания:</w:t>
      </w:r>
    </w:p>
    <w:tbl>
      <w:tblPr>
        <w:tblW w:w="102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6235"/>
        <w:gridCol w:w="1527"/>
        <w:gridCol w:w="8"/>
        <w:gridCol w:w="1569"/>
      </w:tblGrid>
      <w:tr w:rsidR="0057213A" w:rsidRPr="00E73A08" w:rsidTr="00950614">
        <w:trPr>
          <w:trHeight w:val="375"/>
        </w:trPr>
        <w:tc>
          <w:tcPr>
            <w:tcW w:w="884" w:type="dxa"/>
            <w:vAlign w:val="center"/>
          </w:tcPr>
          <w:p w:rsidR="0057213A" w:rsidRPr="00E73A08" w:rsidRDefault="0057213A" w:rsidP="00950614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73A08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E73A08">
              <w:rPr>
                <w:b w:val="0"/>
                <w:sz w:val="28"/>
                <w:szCs w:val="28"/>
              </w:rPr>
              <w:t>п</w:t>
            </w:r>
            <w:proofErr w:type="gramEnd"/>
            <w:r w:rsidRPr="00E73A08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6235" w:type="dxa"/>
            <w:vAlign w:val="center"/>
          </w:tcPr>
          <w:p w:rsidR="0057213A" w:rsidRPr="00E73A08" w:rsidRDefault="0057213A" w:rsidP="00950614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>НАИМЕНОВАНИЕ УСЛУГИ</w:t>
            </w:r>
          </w:p>
          <w:p w:rsidR="0057213A" w:rsidRPr="00E73A08" w:rsidRDefault="0057213A" w:rsidP="0095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7213A" w:rsidRPr="00E73A08" w:rsidRDefault="0057213A" w:rsidP="00950614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>Единица</w:t>
            </w:r>
          </w:p>
          <w:p w:rsidR="0057213A" w:rsidRPr="00E73A08" w:rsidRDefault="0057213A" w:rsidP="00950614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>измерения</w:t>
            </w:r>
          </w:p>
        </w:tc>
        <w:tc>
          <w:tcPr>
            <w:tcW w:w="1577" w:type="dxa"/>
            <w:gridSpan w:val="2"/>
            <w:vAlign w:val="center"/>
          </w:tcPr>
          <w:p w:rsidR="0057213A" w:rsidRPr="00E73A08" w:rsidRDefault="0057213A" w:rsidP="00950614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73A08">
              <w:rPr>
                <w:b w:val="0"/>
                <w:sz w:val="28"/>
                <w:szCs w:val="28"/>
              </w:rPr>
              <w:t>Стоимость,</w:t>
            </w:r>
          </w:p>
          <w:p w:rsidR="0057213A" w:rsidRPr="00E73A08" w:rsidRDefault="0057213A" w:rsidP="00950614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73A08">
              <w:rPr>
                <w:b w:val="0"/>
                <w:sz w:val="28"/>
                <w:szCs w:val="28"/>
              </w:rPr>
              <w:t>в руб.</w:t>
            </w:r>
          </w:p>
        </w:tc>
      </w:tr>
      <w:tr w:rsidR="00F94D45" w:rsidRPr="00E73A08" w:rsidTr="00950614">
        <w:trPr>
          <w:trHeight w:val="306"/>
        </w:trPr>
        <w:tc>
          <w:tcPr>
            <w:tcW w:w="884" w:type="dxa"/>
            <w:vAlign w:val="center"/>
          </w:tcPr>
          <w:p w:rsidR="00F94D45" w:rsidRPr="00C6173D" w:rsidRDefault="00B53A39" w:rsidP="00825601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2.7</w:t>
            </w:r>
          </w:p>
        </w:tc>
        <w:tc>
          <w:tcPr>
            <w:tcW w:w="6235" w:type="dxa"/>
          </w:tcPr>
          <w:p w:rsidR="00F94D45" w:rsidRPr="00C6173D" w:rsidRDefault="00F94D45" w:rsidP="00950614">
            <w:pPr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Прокат чехла стула (праздничный)</w:t>
            </w:r>
          </w:p>
        </w:tc>
        <w:tc>
          <w:tcPr>
            <w:tcW w:w="1535" w:type="dxa"/>
            <w:gridSpan w:val="2"/>
            <w:vAlign w:val="center"/>
          </w:tcPr>
          <w:p w:rsidR="00F94D45" w:rsidRPr="00C6173D" w:rsidRDefault="00F94D45" w:rsidP="00950614">
            <w:pPr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сутки</w:t>
            </w:r>
          </w:p>
        </w:tc>
        <w:tc>
          <w:tcPr>
            <w:tcW w:w="1569" w:type="dxa"/>
            <w:vAlign w:val="center"/>
          </w:tcPr>
          <w:p w:rsidR="00F94D45" w:rsidRPr="00C6173D" w:rsidRDefault="00F94D45" w:rsidP="00950614">
            <w:pPr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70,0</w:t>
            </w:r>
          </w:p>
        </w:tc>
      </w:tr>
      <w:tr w:rsidR="00F94D45" w:rsidRPr="00E73A08" w:rsidTr="00950614">
        <w:trPr>
          <w:trHeight w:val="242"/>
        </w:trPr>
        <w:tc>
          <w:tcPr>
            <w:tcW w:w="884" w:type="dxa"/>
            <w:vAlign w:val="center"/>
          </w:tcPr>
          <w:p w:rsidR="00F94D45" w:rsidRPr="00C6173D" w:rsidRDefault="00B53A39" w:rsidP="00825601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2.8</w:t>
            </w:r>
          </w:p>
        </w:tc>
        <w:tc>
          <w:tcPr>
            <w:tcW w:w="6235" w:type="dxa"/>
          </w:tcPr>
          <w:p w:rsidR="00F94D45" w:rsidRPr="00C6173D" w:rsidRDefault="008D024C" w:rsidP="006F077C">
            <w:pPr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Прокат скатерт</w:t>
            </w:r>
            <w:r w:rsidR="006F077C" w:rsidRPr="00C6173D">
              <w:rPr>
                <w:sz w:val="27"/>
                <w:szCs w:val="27"/>
              </w:rPr>
              <w:t>и</w:t>
            </w:r>
            <w:r w:rsidR="00DB50A4" w:rsidRPr="00C6173D">
              <w:rPr>
                <w:sz w:val="27"/>
                <w:szCs w:val="27"/>
              </w:rPr>
              <w:t xml:space="preserve"> (</w:t>
            </w:r>
            <w:proofErr w:type="gramStart"/>
            <w:r w:rsidR="00DB50A4" w:rsidRPr="00C6173D">
              <w:rPr>
                <w:sz w:val="27"/>
                <w:szCs w:val="27"/>
              </w:rPr>
              <w:t>пра</w:t>
            </w:r>
            <w:r w:rsidR="00F94D45" w:rsidRPr="00C6173D">
              <w:rPr>
                <w:sz w:val="27"/>
                <w:szCs w:val="27"/>
              </w:rPr>
              <w:t>здничная</w:t>
            </w:r>
            <w:proofErr w:type="gramEnd"/>
            <w:r w:rsidR="00F94D45" w:rsidRPr="00C6173D">
              <w:rPr>
                <w:sz w:val="27"/>
                <w:szCs w:val="27"/>
              </w:rPr>
              <w:t>)</w:t>
            </w:r>
          </w:p>
        </w:tc>
        <w:tc>
          <w:tcPr>
            <w:tcW w:w="1535" w:type="dxa"/>
            <w:gridSpan w:val="2"/>
            <w:vAlign w:val="center"/>
          </w:tcPr>
          <w:p w:rsidR="00F94D45" w:rsidRPr="00C6173D" w:rsidRDefault="00F94D45" w:rsidP="00950614">
            <w:pPr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сутки</w:t>
            </w:r>
          </w:p>
        </w:tc>
        <w:tc>
          <w:tcPr>
            <w:tcW w:w="1569" w:type="dxa"/>
            <w:vAlign w:val="center"/>
          </w:tcPr>
          <w:p w:rsidR="00F94D45" w:rsidRPr="00C6173D" w:rsidRDefault="00F94D45" w:rsidP="00950614">
            <w:pPr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600,0</w:t>
            </w:r>
          </w:p>
        </w:tc>
      </w:tr>
      <w:tr w:rsidR="008D024C" w:rsidRPr="00E73A08" w:rsidTr="00950614">
        <w:trPr>
          <w:trHeight w:val="242"/>
        </w:trPr>
        <w:tc>
          <w:tcPr>
            <w:tcW w:w="884" w:type="dxa"/>
            <w:vAlign w:val="center"/>
          </w:tcPr>
          <w:p w:rsidR="008D024C" w:rsidRPr="00C6173D" w:rsidRDefault="008D024C" w:rsidP="00825601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2.9</w:t>
            </w:r>
          </w:p>
        </w:tc>
        <w:tc>
          <w:tcPr>
            <w:tcW w:w="6235" w:type="dxa"/>
          </w:tcPr>
          <w:p w:rsidR="008D024C" w:rsidRPr="00C6173D" w:rsidRDefault="008D024C" w:rsidP="00950614">
            <w:pPr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Юбочка на стол (праздничная)</w:t>
            </w:r>
          </w:p>
        </w:tc>
        <w:tc>
          <w:tcPr>
            <w:tcW w:w="1535" w:type="dxa"/>
            <w:gridSpan w:val="2"/>
            <w:vAlign w:val="center"/>
          </w:tcPr>
          <w:p w:rsidR="008D024C" w:rsidRPr="00C6173D" w:rsidRDefault="001C2CB6" w:rsidP="00950614">
            <w:pPr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сутки</w:t>
            </w:r>
          </w:p>
        </w:tc>
        <w:tc>
          <w:tcPr>
            <w:tcW w:w="1569" w:type="dxa"/>
            <w:vAlign w:val="center"/>
          </w:tcPr>
          <w:p w:rsidR="008D024C" w:rsidRPr="00C6173D" w:rsidRDefault="00BB4A23" w:rsidP="00950614">
            <w:pPr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800,0</w:t>
            </w:r>
          </w:p>
        </w:tc>
      </w:tr>
    </w:tbl>
    <w:p w:rsidR="00115893" w:rsidRPr="00E73A08" w:rsidRDefault="00F55C89" w:rsidP="00F227AB">
      <w:pPr>
        <w:tabs>
          <w:tab w:val="left" w:pos="720"/>
        </w:tabs>
        <w:jc w:val="both"/>
        <w:rPr>
          <w:sz w:val="28"/>
          <w:szCs w:val="28"/>
        </w:rPr>
      </w:pPr>
      <w:r w:rsidRPr="00E73A08">
        <w:rPr>
          <w:sz w:val="28"/>
          <w:szCs w:val="28"/>
        </w:rPr>
        <w:tab/>
        <w:t xml:space="preserve"> </w:t>
      </w:r>
    </w:p>
    <w:p w:rsidR="00AE2365" w:rsidRPr="00E73A08" w:rsidRDefault="00AE2365" w:rsidP="00AE2365">
      <w:pPr>
        <w:tabs>
          <w:tab w:val="left" w:pos="720"/>
        </w:tabs>
        <w:jc w:val="both"/>
        <w:rPr>
          <w:sz w:val="28"/>
          <w:szCs w:val="28"/>
        </w:rPr>
      </w:pPr>
      <w:r w:rsidRPr="00E73A08">
        <w:rPr>
          <w:sz w:val="28"/>
          <w:szCs w:val="28"/>
        </w:rPr>
        <w:tab/>
        <w:t xml:space="preserve">1.3. </w:t>
      </w:r>
      <w:r w:rsidR="000449D3" w:rsidRPr="00E73A08">
        <w:rPr>
          <w:sz w:val="28"/>
          <w:szCs w:val="28"/>
        </w:rPr>
        <w:t>Раздел</w:t>
      </w:r>
      <w:r w:rsidRPr="00E73A08">
        <w:rPr>
          <w:sz w:val="28"/>
          <w:szCs w:val="28"/>
        </w:rPr>
        <w:t xml:space="preserve"> 4. «</w:t>
      </w:r>
      <w:r w:rsidR="00855D27" w:rsidRPr="00E73A08">
        <w:rPr>
          <w:sz w:val="28"/>
          <w:szCs w:val="28"/>
        </w:rPr>
        <w:t>Организация деятельности кружков, творческих коллект</w:t>
      </w:r>
      <w:r w:rsidR="00855D27" w:rsidRPr="00E73A08">
        <w:rPr>
          <w:sz w:val="28"/>
          <w:szCs w:val="28"/>
        </w:rPr>
        <w:t>и</w:t>
      </w:r>
      <w:r w:rsidR="00855D27" w:rsidRPr="00E73A08">
        <w:rPr>
          <w:sz w:val="28"/>
          <w:szCs w:val="28"/>
        </w:rPr>
        <w:t>вов, секций, студий</w:t>
      </w:r>
      <w:r w:rsidR="00351C50">
        <w:rPr>
          <w:sz w:val="28"/>
          <w:szCs w:val="28"/>
        </w:rPr>
        <w:t>» д</w:t>
      </w:r>
      <w:r w:rsidR="00D82B1B" w:rsidRPr="00E73A08">
        <w:rPr>
          <w:sz w:val="28"/>
          <w:szCs w:val="28"/>
        </w:rPr>
        <w:t>ополнить пунктом 4.12</w:t>
      </w:r>
      <w:r w:rsidRPr="00E73A08">
        <w:rPr>
          <w:sz w:val="28"/>
          <w:szCs w:val="28"/>
        </w:rPr>
        <w:t xml:space="preserve"> </w:t>
      </w:r>
      <w:r w:rsidR="00D82B1B" w:rsidRPr="00E73A08">
        <w:rPr>
          <w:sz w:val="28"/>
          <w:szCs w:val="28"/>
        </w:rPr>
        <w:t>следующего содержания</w:t>
      </w:r>
      <w:r w:rsidRPr="00E73A08">
        <w:rPr>
          <w:sz w:val="28"/>
          <w:szCs w:val="28"/>
        </w:rPr>
        <w:t>:</w:t>
      </w:r>
    </w:p>
    <w:tbl>
      <w:tblPr>
        <w:tblW w:w="102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6216"/>
        <w:gridCol w:w="1547"/>
        <w:gridCol w:w="8"/>
        <w:gridCol w:w="1569"/>
      </w:tblGrid>
      <w:tr w:rsidR="00B13A46" w:rsidRPr="00E73A08" w:rsidTr="0030603C">
        <w:trPr>
          <w:trHeight w:val="375"/>
        </w:trPr>
        <w:tc>
          <w:tcPr>
            <w:tcW w:w="883" w:type="dxa"/>
            <w:vAlign w:val="center"/>
          </w:tcPr>
          <w:p w:rsidR="00B13A46" w:rsidRPr="00E73A08" w:rsidRDefault="00B13A46" w:rsidP="0005375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73A08">
              <w:rPr>
                <w:b w:val="0"/>
                <w:sz w:val="28"/>
                <w:szCs w:val="28"/>
              </w:rPr>
              <w:lastRenderedPageBreak/>
              <w:t>№</w:t>
            </w:r>
            <w:r w:rsidR="0097004E" w:rsidRPr="00E73A08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E73A08">
              <w:rPr>
                <w:b w:val="0"/>
                <w:sz w:val="28"/>
                <w:szCs w:val="28"/>
              </w:rPr>
              <w:t>п</w:t>
            </w:r>
            <w:proofErr w:type="gramEnd"/>
            <w:r w:rsidRPr="00E73A08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6216" w:type="dxa"/>
            <w:vAlign w:val="center"/>
          </w:tcPr>
          <w:p w:rsidR="00B13A46" w:rsidRPr="00E73A08" w:rsidRDefault="00B13A46" w:rsidP="0005375D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>НАИМЕНОВАНИЕ УСЛУГИ</w:t>
            </w:r>
          </w:p>
          <w:p w:rsidR="00B13A46" w:rsidRPr="00E73A08" w:rsidRDefault="00B13A46" w:rsidP="00053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13A46" w:rsidRPr="00E73A08" w:rsidRDefault="00B13A46" w:rsidP="0005375D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>Единица</w:t>
            </w:r>
          </w:p>
          <w:p w:rsidR="00B13A46" w:rsidRPr="00E73A08" w:rsidRDefault="00B13A46" w:rsidP="0005375D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>измерения</w:t>
            </w:r>
          </w:p>
        </w:tc>
        <w:tc>
          <w:tcPr>
            <w:tcW w:w="1577" w:type="dxa"/>
            <w:gridSpan w:val="2"/>
            <w:vAlign w:val="center"/>
          </w:tcPr>
          <w:p w:rsidR="00B13A46" w:rsidRPr="00E73A08" w:rsidRDefault="00B13A46" w:rsidP="0005375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73A08">
              <w:rPr>
                <w:b w:val="0"/>
                <w:sz w:val="28"/>
                <w:szCs w:val="28"/>
              </w:rPr>
              <w:t>Стоимость,</w:t>
            </w:r>
          </w:p>
          <w:p w:rsidR="00B13A46" w:rsidRPr="00E73A08" w:rsidRDefault="00B13A46" w:rsidP="0005375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73A08">
              <w:rPr>
                <w:b w:val="0"/>
                <w:sz w:val="28"/>
                <w:szCs w:val="28"/>
              </w:rPr>
              <w:t>в руб.</w:t>
            </w:r>
          </w:p>
        </w:tc>
      </w:tr>
      <w:tr w:rsidR="00BD113D" w:rsidRPr="00E73A08" w:rsidTr="0030603C">
        <w:trPr>
          <w:trHeight w:val="306"/>
        </w:trPr>
        <w:tc>
          <w:tcPr>
            <w:tcW w:w="883" w:type="dxa"/>
            <w:vAlign w:val="center"/>
          </w:tcPr>
          <w:p w:rsidR="00BD113D" w:rsidRPr="00C6173D" w:rsidRDefault="00BD113D" w:rsidP="00825601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4</w:t>
            </w:r>
            <w:r w:rsidR="00AC143D" w:rsidRPr="00C6173D">
              <w:rPr>
                <w:sz w:val="27"/>
                <w:szCs w:val="27"/>
              </w:rPr>
              <w:t>.12</w:t>
            </w:r>
          </w:p>
        </w:tc>
        <w:tc>
          <w:tcPr>
            <w:tcW w:w="6216" w:type="dxa"/>
          </w:tcPr>
          <w:p w:rsidR="00CA0B58" w:rsidRPr="00C6173D" w:rsidRDefault="00CA0B58" w:rsidP="00950614">
            <w:pPr>
              <w:rPr>
                <w:sz w:val="27"/>
                <w:szCs w:val="27"/>
              </w:rPr>
            </w:pPr>
          </w:p>
          <w:p w:rsidR="00BD113D" w:rsidRPr="00C6173D" w:rsidRDefault="00BD113D" w:rsidP="00950614">
            <w:pPr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Фото-студия «Объектив»</w:t>
            </w:r>
            <w:r w:rsidR="00C422CF" w:rsidRPr="00C6173D">
              <w:rPr>
                <w:sz w:val="27"/>
                <w:szCs w:val="27"/>
              </w:rPr>
              <w:t xml:space="preserve">    «*»</w:t>
            </w:r>
          </w:p>
        </w:tc>
        <w:tc>
          <w:tcPr>
            <w:tcW w:w="1555" w:type="dxa"/>
            <w:gridSpan w:val="2"/>
          </w:tcPr>
          <w:p w:rsidR="00BD113D" w:rsidRPr="00C6173D" w:rsidRDefault="00680935" w:rsidP="00680935">
            <w:pPr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а</w:t>
            </w:r>
            <w:r w:rsidR="00BD113D" w:rsidRPr="00C6173D">
              <w:rPr>
                <w:sz w:val="27"/>
                <w:szCs w:val="27"/>
              </w:rPr>
              <w:t>бонемент в месяц на 8 посещ</w:t>
            </w:r>
            <w:r w:rsidR="00BD113D" w:rsidRPr="00C6173D">
              <w:rPr>
                <w:sz w:val="27"/>
                <w:szCs w:val="27"/>
              </w:rPr>
              <w:t>е</w:t>
            </w:r>
            <w:r w:rsidR="00BD113D" w:rsidRPr="00C6173D">
              <w:rPr>
                <w:sz w:val="27"/>
                <w:szCs w:val="27"/>
              </w:rPr>
              <w:t>ний</w:t>
            </w:r>
          </w:p>
        </w:tc>
        <w:tc>
          <w:tcPr>
            <w:tcW w:w="1569" w:type="dxa"/>
          </w:tcPr>
          <w:p w:rsidR="003C615F" w:rsidRPr="00C6173D" w:rsidRDefault="003C615F" w:rsidP="00950614">
            <w:pPr>
              <w:jc w:val="center"/>
              <w:rPr>
                <w:sz w:val="27"/>
                <w:szCs w:val="27"/>
              </w:rPr>
            </w:pPr>
          </w:p>
          <w:p w:rsidR="00BD113D" w:rsidRPr="00C6173D" w:rsidRDefault="00BD113D" w:rsidP="00950614">
            <w:pPr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600</w:t>
            </w:r>
            <w:r w:rsidR="00680935" w:rsidRPr="00C6173D">
              <w:rPr>
                <w:sz w:val="27"/>
                <w:szCs w:val="27"/>
              </w:rPr>
              <w:t>,0</w:t>
            </w:r>
          </w:p>
        </w:tc>
      </w:tr>
    </w:tbl>
    <w:p w:rsidR="006B1013" w:rsidRPr="00E73A08" w:rsidRDefault="006B1013" w:rsidP="00C64515">
      <w:pPr>
        <w:rPr>
          <w:sz w:val="28"/>
          <w:szCs w:val="28"/>
        </w:rPr>
      </w:pPr>
    </w:p>
    <w:p w:rsidR="003272E4" w:rsidRPr="0030603C" w:rsidRDefault="006B1013" w:rsidP="0030603C">
      <w:pPr>
        <w:tabs>
          <w:tab w:val="left" w:pos="720"/>
        </w:tabs>
        <w:jc w:val="both"/>
        <w:rPr>
          <w:sz w:val="28"/>
          <w:szCs w:val="28"/>
        </w:rPr>
      </w:pPr>
      <w:r w:rsidRPr="00E73A08">
        <w:rPr>
          <w:sz w:val="28"/>
          <w:szCs w:val="28"/>
        </w:rPr>
        <w:tab/>
        <w:t xml:space="preserve">1.4. </w:t>
      </w:r>
      <w:r w:rsidR="001C2000">
        <w:rPr>
          <w:sz w:val="28"/>
          <w:szCs w:val="28"/>
        </w:rPr>
        <w:t>Р</w:t>
      </w:r>
      <w:r w:rsidR="008F4705">
        <w:rPr>
          <w:sz w:val="28"/>
          <w:szCs w:val="28"/>
        </w:rPr>
        <w:t>аздел</w:t>
      </w:r>
      <w:r w:rsidR="00176411" w:rsidRPr="00E73A08">
        <w:rPr>
          <w:sz w:val="28"/>
          <w:szCs w:val="28"/>
        </w:rPr>
        <w:t xml:space="preserve"> 7</w:t>
      </w:r>
      <w:r w:rsidRPr="00E73A08">
        <w:rPr>
          <w:sz w:val="28"/>
          <w:szCs w:val="28"/>
        </w:rPr>
        <w:t>. «</w:t>
      </w:r>
      <w:r w:rsidR="00E32C42" w:rsidRPr="00E73A08">
        <w:rPr>
          <w:sz w:val="28"/>
          <w:szCs w:val="28"/>
        </w:rPr>
        <w:t>Услуги по проведению мероприятия</w:t>
      </w:r>
      <w:r w:rsidRPr="00E73A08">
        <w:rPr>
          <w:sz w:val="28"/>
          <w:szCs w:val="28"/>
        </w:rPr>
        <w:t>»</w:t>
      </w:r>
      <w:r w:rsidR="00814BE4">
        <w:rPr>
          <w:sz w:val="28"/>
          <w:szCs w:val="28"/>
        </w:rPr>
        <w:t xml:space="preserve"> д</w:t>
      </w:r>
      <w:r w:rsidR="00D226DF" w:rsidRPr="00E73A08">
        <w:rPr>
          <w:sz w:val="28"/>
          <w:szCs w:val="28"/>
        </w:rPr>
        <w:t>ополнить пунктами 7.21; 7.22 следующего содержания: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1701"/>
        <w:gridCol w:w="1701"/>
      </w:tblGrid>
      <w:tr w:rsidR="002A5648" w:rsidRPr="00E73A08" w:rsidTr="008C1642">
        <w:trPr>
          <w:trHeight w:val="421"/>
        </w:trPr>
        <w:tc>
          <w:tcPr>
            <w:tcW w:w="828" w:type="dxa"/>
            <w:tcBorders>
              <w:top w:val="single" w:sz="4" w:space="0" w:color="auto"/>
            </w:tcBorders>
          </w:tcPr>
          <w:p w:rsidR="002A5648" w:rsidRPr="00E73A08" w:rsidRDefault="002A5648" w:rsidP="008C1642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 xml:space="preserve">№ </w:t>
            </w:r>
            <w:proofErr w:type="gramStart"/>
            <w:r w:rsidRPr="00E73A08">
              <w:rPr>
                <w:sz w:val="28"/>
                <w:szCs w:val="28"/>
              </w:rPr>
              <w:t>п</w:t>
            </w:r>
            <w:proofErr w:type="gramEnd"/>
            <w:r w:rsidRPr="00E73A08">
              <w:rPr>
                <w:sz w:val="28"/>
                <w:szCs w:val="28"/>
              </w:rPr>
              <w:t>/п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:rsidR="002A5648" w:rsidRPr="00E73A08" w:rsidRDefault="002A5648" w:rsidP="008C1642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>НАИМЕНОВАНИЕ УСЛУГИ</w:t>
            </w:r>
          </w:p>
          <w:p w:rsidR="002A5648" w:rsidRPr="00E73A08" w:rsidRDefault="002A5648" w:rsidP="008C1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648" w:rsidRPr="00E73A08" w:rsidRDefault="002A5648" w:rsidP="008C1642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648" w:rsidRPr="00E73A08" w:rsidRDefault="002A5648" w:rsidP="008C1642">
            <w:pPr>
              <w:jc w:val="center"/>
              <w:rPr>
                <w:sz w:val="28"/>
                <w:szCs w:val="28"/>
              </w:rPr>
            </w:pPr>
            <w:r w:rsidRPr="00E73A08">
              <w:rPr>
                <w:sz w:val="28"/>
                <w:szCs w:val="28"/>
              </w:rPr>
              <w:t>Стоимость, в руб.</w:t>
            </w:r>
          </w:p>
        </w:tc>
      </w:tr>
      <w:tr w:rsidR="005971AB" w:rsidRPr="00E73A08" w:rsidTr="008C1642">
        <w:tc>
          <w:tcPr>
            <w:tcW w:w="828" w:type="dxa"/>
          </w:tcPr>
          <w:p w:rsidR="005971AB" w:rsidRPr="00C6173D" w:rsidRDefault="005971AB" w:rsidP="00825601">
            <w:pPr>
              <w:ind w:left="-1276" w:firstLine="1310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7.21</w:t>
            </w:r>
          </w:p>
        </w:tc>
        <w:tc>
          <w:tcPr>
            <w:tcW w:w="5943" w:type="dxa"/>
          </w:tcPr>
          <w:p w:rsidR="003176BA" w:rsidRPr="00C6173D" w:rsidRDefault="005971AB" w:rsidP="00950614">
            <w:pPr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Услуга балетмейстера</w:t>
            </w:r>
          </w:p>
          <w:p w:rsidR="005971AB" w:rsidRPr="00C6173D" w:rsidRDefault="005971AB" w:rsidP="00950614">
            <w:pPr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 xml:space="preserve"> (постановка массового номера) </w:t>
            </w:r>
          </w:p>
        </w:tc>
        <w:tc>
          <w:tcPr>
            <w:tcW w:w="1701" w:type="dxa"/>
          </w:tcPr>
          <w:p w:rsidR="005971AB" w:rsidRPr="00C6173D" w:rsidRDefault="005971AB" w:rsidP="00A851C2">
            <w:pPr>
              <w:ind w:left="34"/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1 номер</w:t>
            </w:r>
          </w:p>
        </w:tc>
        <w:tc>
          <w:tcPr>
            <w:tcW w:w="1701" w:type="dxa"/>
          </w:tcPr>
          <w:p w:rsidR="005971AB" w:rsidRPr="00C6173D" w:rsidRDefault="005971AB" w:rsidP="00A851C2">
            <w:pPr>
              <w:ind w:left="33"/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5 000,0</w:t>
            </w:r>
          </w:p>
        </w:tc>
      </w:tr>
      <w:tr w:rsidR="005971AB" w:rsidRPr="00E73A08" w:rsidTr="008C1642">
        <w:tc>
          <w:tcPr>
            <w:tcW w:w="828" w:type="dxa"/>
          </w:tcPr>
          <w:p w:rsidR="005971AB" w:rsidRPr="00C6173D" w:rsidRDefault="005971AB" w:rsidP="00825601">
            <w:pPr>
              <w:ind w:left="-1276" w:firstLine="1310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7.22</w:t>
            </w:r>
          </w:p>
        </w:tc>
        <w:tc>
          <w:tcPr>
            <w:tcW w:w="5943" w:type="dxa"/>
          </w:tcPr>
          <w:p w:rsidR="003176BA" w:rsidRPr="00C6173D" w:rsidRDefault="005971AB" w:rsidP="00950614">
            <w:pPr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Услуга балетмейстера</w:t>
            </w:r>
          </w:p>
          <w:p w:rsidR="005971AB" w:rsidRPr="00C6173D" w:rsidRDefault="005971AB" w:rsidP="00950614">
            <w:pPr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 xml:space="preserve"> (постановка номера</w:t>
            </w:r>
            <w:r w:rsidR="008F0217">
              <w:rPr>
                <w:sz w:val="27"/>
                <w:szCs w:val="27"/>
              </w:rPr>
              <w:t xml:space="preserve"> </w:t>
            </w:r>
            <w:r w:rsidRPr="00C6173D">
              <w:rPr>
                <w:sz w:val="27"/>
                <w:szCs w:val="27"/>
              </w:rPr>
              <w:t xml:space="preserve">- соло, дуэт, трио) </w:t>
            </w:r>
          </w:p>
        </w:tc>
        <w:tc>
          <w:tcPr>
            <w:tcW w:w="1701" w:type="dxa"/>
          </w:tcPr>
          <w:p w:rsidR="005971AB" w:rsidRPr="00C6173D" w:rsidRDefault="005971AB" w:rsidP="00A851C2">
            <w:pPr>
              <w:ind w:left="34"/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1 номер</w:t>
            </w:r>
          </w:p>
        </w:tc>
        <w:tc>
          <w:tcPr>
            <w:tcW w:w="1701" w:type="dxa"/>
          </w:tcPr>
          <w:p w:rsidR="005971AB" w:rsidRPr="00C6173D" w:rsidRDefault="005971AB" w:rsidP="00A851C2">
            <w:pPr>
              <w:ind w:left="33"/>
              <w:jc w:val="center"/>
              <w:rPr>
                <w:sz w:val="27"/>
                <w:szCs w:val="27"/>
              </w:rPr>
            </w:pPr>
            <w:r w:rsidRPr="00C6173D">
              <w:rPr>
                <w:sz w:val="27"/>
                <w:szCs w:val="27"/>
              </w:rPr>
              <w:t>3 000,0</w:t>
            </w:r>
          </w:p>
        </w:tc>
      </w:tr>
    </w:tbl>
    <w:p w:rsidR="00B47176" w:rsidRDefault="00B47176" w:rsidP="00520065">
      <w:pPr>
        <w:ind w:firstLine="720"/>
        <w:jc w:val="both"/>
        <w:rPr>
          <w:sz w:val="28"/>
          <w:szCs w:val="28"/>
        </w:rPr>
      </w:pPr>
    </w:p>
    <w:p w:rsidR="009107F8" w:rsidRPr="00AF4E2A" w:rsidRDefault="008F0217" w:rsidP="00AF4E2A">
      <w:pPr>
        <w:numPr>
          <w:ilvl w:val="1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C72F4B">
        <w:rPr>
          <w:sz w:val="28"/>
          <w:szCs w:val="28"/>
        </w:rPr>
        <w:t xml:space="preserve"> Раздел</w:t>
      </w:r>
      <w:r w:rsidR="009107F8" w:rsidRPr="008F0217">
        <w:rPr>
          <w:sz w:val="28"/>
          <w:szCs w:val="28"/>
        </w:rPr>
        <w:t xml:space="preserve"> 8. </w:t>
      </w:r>
      <w:r>
        <w:rPr>
          <w:sz w:val="28"/>
          <w:szCs w:val="28"/>
        </w:rPr>
        <w:t>«</w:t>
      </w:r>
      <w:r w:rsidR="009107F8" w:rsidRPr="008F0217">
        <w:rPr>
          <w:sz w:val="28"/>
          <w:szCs w:val="28"/>
        </w:rPr>
        <w:t>Оформительские услуги</w:t>
      </w:r>
      <w:r>
        <w:rPr>
          <w:sz w:val="28"/>
          <w:szCs w:val="28"/>
        </w:rPr>
        <w:t>»</w:t>
      </w:r>
      <w:r w:rsidR="00AF4E2A">
        <w:rPr>
          <w:sz w:val="28"/>
          <w:szCs w:val="28"/>
        </w:rPr>
        <w:t xml:space="preserve"> д</w:t>
      </w:r>
      <w:r w:rsidR="009107F8" w:rsidRPr="00AF4E2A">
        <w:rPr>
          <w:sz w:val="28"/>
          <w:szCs w:val="28"/>
        </w:rPr>
        <w:t>ополнить пунктом 8.11</w:t>
      </w:r>
      <w:r w:rsidRPr="00AF4E2A">
        <w:rPr>
          <w:sz w:val="28"/>
          <w:szCs w:val="28"/>
        </w:rPr>
        <w:t xml:space="preserve"> следу</w:t>
      </w:r>
      <w:r w:rsidRPr="00AF4E2A">
        <w:rPr>
          <w:sz w:val="28"/>
          <w:szCs w:val="28"/>
        </w:rPr>
        <w:t>ю</w:t>
      </w:r>
      <w:r w:rsidRPr="00AF4E2A">
        <w:rPr>
          <w:sz w:val="28"/>
          <w:szCs w:val="28"/>
        </w:rPr>
        <w:t>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1701"/>
        <w:gridCol w:w="1701"/>
      </w:tblGrid>
      <w:tr w:rsidR="009107F8" w:rsidRPr="009107F8" w:rsidTr="008F02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7F8" w:rsidRPr="009107F8" w:rsidRDefault="00825601" w:rsidP="00825601">
            <w:pPr>
              <w:ind w:right="-97" w:firstLine="7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</w:t>
            </w:r>
            <w:r w:rsidR="009107F8" w:rsidRPr="009107F8">
              <w:rPr>
                <w:sz w:val="28"/>
                <w:szCs w:val="28"/>
              </w:rPr>
              <w:t>п</w:t>
            </w:r>
            <w:proofErr w:type="spellEnd"/>
            <w:r w:rsidR="009107F8" w:rsidRPr="009107F8">
              <w:rPr>
                <w:sz w:val="28"/>
                <w:szCs w:val="28"/>
              </w:rPr>
              <w:t>/п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9107F8" w:rsidRPr="009107F8" w:rsidRDefault="009107F8" w:rsidP="009107F8">
            <w:pPr>
              <w:ind w:firstLine="720"/>
              <w:jc w:val="both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7F8" w:rsidRPr="009107F8" w:rsidRDefault="009107F8" w:rsidP="008F0217">
            <w:pPr>
              <w:jc w:val="center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F8" w:rsidRPr="009107F8" w:rsidRDefault="009107F8" w:rsidP="008F0217">
            <w:pPr>
              <w:jc w:val="both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Стоимость, в руб.</w:t>
            </w:r>
          </w:p>
        </w:tc>
      </w:tr>
      <w:tr w:rsidR="009107F8" w:rsidRPr="009107F8" w:rsidTr="008F0217">
        <w:tc>
          <w:tcPr>
            <w:tcW w:w="828" w:type="dxa"/>
          </w:tcPr>
          <w:p w:rsidR="009107F8" w:rsidRPr="009107F8" w:rsidRDefault="008F0217" w:rsidP="008F0217">
            <w:pPr>
              <w:ind w:left="-765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5943" w:type="dxa"/>
          </w:tcPr>
          <w:p w:rsidR="009107F8" w:rsidRPr="009107F8" w:rsidRDefault="009107F8" w:rsidP="00825601">
            <w:pPr>
              <w:ind w:firstLine="23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 xml:space="preserve">Размещение информации в  </w:t>
            </w:r>
            <w:r w:rsidR="00825601">
              <w:rPr>
                <w:sz w:val="28"/>
                <w:szCs w:val="28"/>
              </w:rPr>
              <w:t>«</w:t>
            </w:r>
            <w:r w:rsidRPr="009107F8">
              <w:rPr>
                <w:sz w:val="28"/>
                <w:szCs w:val="28"/>
              </w:rPr>
              <w:t>Бегущую строку</w:t>
            </w:r>
            <w:r w:rsidR="0082560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107F8" w:rsidRPr="009107F8" w:rsidRDefault="009107F8" w:rsidP="008F0217">
            <w:pPr>
              <w:jc w:val="center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1 неделя</w:t>
            </w:r>
          </w:p>
        </w:tc>
        <w:tc>
          <w:tcPr>
            <w:tcW w:w="1701" w:type="dxa"/>
          </w:tcPr>
          <w:p w:rsidR="009107F8" w:rsidRPr="009107F8" w:rsidRDefault="009107F8" w:rsidP="008F0217">
            <w:pPr>
              <w:jc w:val="center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500,0</w:t>
            </w:r>
          </w:p>
        </w:tc>
      </w:tr>
    </w:tbl>
    <w:p w:rsidR="009107F8" w:rsidRPr="009107F8" w:rsidRDefault="009107F8" w:rsidP="009107F8">
      <w:pPr>
        <w:ind w:firstLine="720"/>
        <w:jc w:val="both"/>
        <w:rPr>
          <w:b/>
          <w:sz w:val="28"/>
          <w:szCs w:val="28"/>
        </w:rPr>
      </w:pPr>
    </w:p>
    <w:p w:rsidR="009107F8" w:rsidRPr="008F0217" w:rsidRDefault="008F0217" w:rsidP="009107F8">
      <w:pPr>
        <w:ind w:firstLine="720"/>
        <w:jc w:val="both"/>
        <w:rPr>
          <w:sz w:val="28"/>
          <w:szCs w:val="28"/>
        </w:rPr>
      </w:pPr>
      <w:r w:rsidRPr="008F0217">
        <w:rPr>
          <w:sz w:val="28"/>
          <w:szCs w:val="28"/>
        </w:rPr>
        <w:t>1.6</w:t>
      </w:r>
      <w:r w:rsidR="009368CD">
        <w:rPr>
          <w:sz w:val="28"/>
          <w:szCs w:val="28"/>
        </w:rPr>
        <w:t>.</w:t>
      </w:r>
      <w:r w:rsidR="009107F8" w:rsidRPr="008F0217">
        <w:rPr>
          <w:sz w:val="28"/>
          <w:szCs w:val="28"/>
        </w:rPr>
        <w:t xml:space="preserve"> </w:t>
      </w:r>
      <w:r w:rsidR="009368CD">
        <w:rPr>
          <w:sz w:val="28"/>
          <w:szCs w:val="28"/>
        </w:rPr>
        <w:t>Приложение к постановлению д</w:t>
      </w:r>
      <w:r w:rsidR="009107F8" w:rsidRPr="008F0217">
        <w:rPr>
          <w:sz w:val="28"/>
          <w:szCs w:val="28"/>
        </w:rPr>
        <w:t>ополнить разделом 10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368CD">
        <w:rPr>
          <w:b/>
          <w:sz w:val="28"/>
          <w:szCs w:val="28"/>
        </w:rPr>
        <w:t>«</w:t>
      </w:r>
      <w:r>
        <w:rPr>
          <w:sz w:val="28"/>
          <w:szCs w:val="28"/>
        </w:rPr>
        <w:t>Аккредитация на конкурс</w:t>
      </w:r>
      <w:r w:rsidR="009368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1701"/>
        <w:gridCol w:w="1701"/>
      </w:tblGrid>
      <w:tr w:rsidR="009107F8" w:rsidRPr="009107F8" w:rsidTr="008F0217">
        <w:trPr>
          <w:trHeight w:val="6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7F8" w:rsidRPr="009107F8" w:rsidRDefault="009107F8" w:rsidP="00825601">
            <w:pPr>
              <w:ind w:right="-97" w:firstLine="720"/>
              <w:jc w:val="both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 xml:space="preserve">№ </w:t>
            </w:r>
            <w:r w:rsidR="00825601">
              <w:rPr>
                <w:sz w:val="28"/>
                <w:szCs w:val="28"/>
              </w:rPr>
              <w:t>№</w:t>
            </w:r>
            <w:r w:rsidRPr="009107F8">
              <w:rPr>
                <w:sz w:val="28"/>
                <w:szCs w:val="28"/>
              </w:rPr>
              <w:t>п/п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9107F8" w:rsidRPr="009107F8" w:rsidRDefault="009107F8" w:rsidP="009107F8">
            <w:pPr>
              <w:ind w:firstLine="720"/>
              <w:jc w:val="both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7F8" w:rsidRPr="009107F8" w:rsidRDefault="009107F8" w:rsidP="008F0217">
            <w:pPr>
              <w:jc w:val="both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F8" w:rsidRPr="009107F8" w:rsidRDefault="009107F8" w:rsidP="008F0217">
            <w:pPr>
              <w:jc w:val="both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Стоимость, в руб.</w:t>
            </w:r>
          </w:p>
        </w:tc>
      </w:tr>
      <w:tr w:rsidR="009107F8" w:rsidRPr="009107F8" w:rsidTr="008F0217">
        <w:tc>
          <w:tcPr>
            <w:tcW w:w="828" w:type="dxa"/>
          </w:tcPr>
          <w:p w:rsidR="009107F8" w:rsidRPr="009107F8" w:rsidRDefault="008F0217" w:rsidP="008F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943" w:type="dxa"/>
          </w:tcPr>
          <w:p w:rsidR="009107F8" w:rsidRPr="009107F8" w:rsidRDefault="009107F8" w:rsidP="009107F8">
            <w:pPr>
              <w:ind w:firstLine="23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Аккредитация на конкурс</w:t>
            </w:r>
          </w:p>
        </w:tc>
        <w:tc>
          <w:tcPr>
            <w:tcW w:w="1701" w:type="dxa"/>
          </w:tcPr>
          <w:p w:rsidR="009107F8" w:rsidRPr="009107F8" w:rsidRDefault="009107F8" w:rsidP="008F0217">
            <w:pPr>
              <w:jc w:val="center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1 чел.</w:t>
            </w:r>
          </w:p>
        </w:tc>
        <w:tc>
          <w:tcPr>
            <w:tcW w:w="1701" w:type="dxa"/>
          </w:tcPr>
          <w:p w:rsidR="009107F8" w:rsidRPr="009107F8" w:rsidRDefault="009107F8" w:rsidP="008F0217">
            <w:pPr>
              <w:jc w:val="center"/>
              <w:rPr>
                <w:sz w:val="28"/>
                <w:szCs w:val="28"/>
              </w:rPr>
            </w:pPr>
            <w:r w:rsidRPr="009107F8">
              <w:rPr>
                <w:sz w:val="28"/>
                <w:szCs w:val="28"/>
              </w:rPr>
              <w:t>300,0</w:t>
            </w:r>
          </w:p>
        </w:tc>
      </w:tr>
    </w:tbl>
    <w:p w:rsidR="009107F8" w:rsidRPr="00E73A08" w:rsidRDefault="009107F8" w:rsidP="008F0217">
      <w:pPr>
        <w:jc w:val="both"/>
        <w:rPr>
          <w:sz w:val="28"/>
          <w:szCs w:val="28"/>
        </w:rPr>
      </w:pPr>
    </w:p>
    <w:p w:rsidR="00520065" w:rsidRDefault="00520065" w:rsidP="00520065">
      <w:pPr>
        <w:ind w:firstLine="720"/>
        <w:jc w:val="both"/>
        <w:rPr>
          <w:bCs/>
          <w:sz w:val="28"/>
          <w:szCs w:val="28"/>
        </w:rPr>
      </w:pPr>
      <w:r w:rsidRPr="00217B6F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Комитету по работе со средствами массовой информации (Е.А. Дубкова) опубликовать данное постановление в газете «Кемерово» и разместить на офиц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альном сайте администрации города Кемерово в информационно-телекоммуникационной сети «Интернет».</w:t>
      </w:r>
    </w:p>
    <w:p w:rsidR="00520065" w:rsidRPr="00035F32" w:rsidRDefault="00520065" w:rsidP="00520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5F32">
        <w:rPr>
          <w:sz w:val="28"/>
          <w:szCs w:val="28"/>
        </w:rPr>
        <w:t xml:space="preserve">. </w:t>
      </w:r>
      <w:proofErr w:type="gramStart"/>
      <w:r w:rsidRPr="00035F32">
        <w:rPr>
          <w:sz w:val="28"/>
          <w:szCs w:val="28"/>
        </w:rPr>
        <w:t>Контроль за</w:t>
      </w:r>
      <w:proofErr w:type="gramEnd"/>
      <w:r w:rsidRPr="00035F3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    </w:t>
      </w:r>
      <w:r w:rsidRPr="00035F32">
        <w:rPr>
          <w:sz w:val="28"/>
          <w:szCs w:val="28"/>
        </w:rPr>
        <w:t xml:space="preserve">заместителя Главы города по социальным вопросам </w:t>
      </w:r>
      <w:r w:rsidR="00E524B0">
        <w:rPr>
          <w:sz w:val="28"/>
          <w:szCs w:val="28"/>
        </w:rPr>
        <w:t>О.В. Коваленко</w:t>
      </w:r>
      <w:r w:rsidRPr="00035F32">
        <w:rPr>
          <w:sz w:val="28"/>
          <w:szCs w:val="28"/>
        </w:rPr>
        <w:t>.</w:t>
      </w:r>
    </w:p>
    <w:p w:rsidR="00520065" w:rsidRDefault="00520065" w:rsidP="00FE69EA">
      <w:pPr>
        <w:suppressAutoHyphens/>
        <w:jc w:val="center"/>
        <w:rPr>
          <w:sz w:val="28"/>
          <w:szCs w:val="28"/>
        </w:rPr>
      </w:pPr>
    </w:p>
    <w:p w:rsidR="003E5593" w:rsidRPr="00035F32" w:rsidRDefault="00E524B0" w:rsidP="00FE69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E5593" w:rsidRPr="00035F3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A17B3">
        <w:rPr>
          <w:sz w:val="28"/>
          <w:szCs w:val="28"/>
        </w:rPr>
        <w:t xml:space="preserve"> </w:t>
      </w:r>
      <w:r w:rsidR="003E5593" w:rsidRPr="00035F32">
        <w:rPr>
          <w:sz w:val="28"/>
          <w:szCs w:val="28"/>
        </w:rPr>
        <w:t xml:space="preserve"> города        </w:t>
      </w:r>
      <w:r w:rsidR="00972EF7">
        <w:rPr>
          <w:sz w:val="28"/>
          <w:szCs w:val="28"/>
        </w:rPr>
        <w:tab/>
      </w:r>
      <w:r w:rsidR="003E5593" w:rsidRPr="00035F32">
        <w:rPr>
          <w:sz w:val="28"/>
          <w:szCs w:val="28"/>
        </w:rPr>
        <w:t xml:space="preserve">                                       </w:t>
      </w:r>
      <w:r w:rsidR="00972EF7">
        <w:rPr>
          <w:sz w:val="28"/>
          <w:szCs w:val="28"/>
        </w:rPr>
        <w:tab/>
      </w:r>
      <w:r w:rsidR="00972EF7">
        <w:rPr>
          <w:sz w:val="28"/>
          <w:szCs w:val="28"/>
        </w:rPr>
        <w:tab/>
      </w:r>
      <w:r w:rsidR="00972EF7">
        <w:rPr>
          <w:sz w:val="28"/>
          <w:szCs w:val="28"/>
        </w:rPr>
        <w:tab/>
      </w:r>
      <w:r w:rsidR="00972EF7">
        <w:rPr>
          <w:sz w:val="28"/>
          <w:szCs w:val="28"/>
        </w:rPr>
        <w:tab/>
      </w:r>
      <w:r w:rsidR="003E5593" w:rsidRPr="00035F32">
        <w:rPr>
          <w:sz w:val="28"/>
          <w:szCs w:val="28"/>
        </w:rPr>
        <w:t xml:space="preserve"> </w:t>
      </w:r>
      <w:r w:rsidR="00837651">
        <w:rPr>
          <w:sz w:val="28"/>
          <w:szCs w:val="28"/>
        </w:rPr>
        <w:t xml:space="preserve">О.В. </w:t>
      </w:r>
      <w:proofErr w:type="spellStart"/>
      <w:r w:rsidR="00837651">
        <w:rPr>
          <w:sz w:val="28"/>
          <w:szCs w:val="28"/>
        </w:rPr>
        <w:t>Турбаба</w:t>
      </w:r>
      <w:proofErr w:type="spellEnd"/>
      <w:r w:rsidR="003E5593" w:rsidRPr="00035F32">
        <w:rPr>
          <w:sz w:val="28"/>
          <w:szCs w:val="28"/>
        </w:rPr>
        <w:t xml:space="preserve">                                       </w:t>
      </w:r>
    </w:p>
    <w:p w:rsidR="00B16B76" w:rsidRDefault="003E5593" w:rsidP="00FE69EA">
      <w:pPr>
        <w:suppressAutoHyphens/>
        <w:rPr>
          <w:sz w:val="28"/>
          <w:szCs w:val="28"/>
        </w:rPr>
      </w:pPr>
      <w:r w:rsidRPr="00035F32">
        <w:rPr>
          <w:sz w:val="28"/>
          <w:szCs w:val="28"/>
        </w:rPr>
        <w:br w:type="page"/>
      </w:r>
    </w:p>
    <w:p w:rsidR="00EC502F" w:rsidRPr="00035F32" w:rsidRDefault="00EC502F" w:rsidP="00FE69EA">
      <w:pPr>
        <w:suppressAutoHyphens/>
        <w:rPr>
          <w:sz w:val="28"/>
          <w:szCs w:val="28"/>
        </w:rPr>
      </w:pPr>
      <w:bookmarkStart w:id="0" w:name="_GoBack"/>
      <w:bookmarkEnd w:id="0"/>
    </w:p>
    <w:sectPr w:rsidR="00EC502F" w:rsidRPr="00035F32" w:rsidSect="005B5301">
      <w:footnotePr>
        <w:pos w:val="beneathText"/>
      </w:footnotePr>
      <w:pgSz w:w="11905" w:h="16837"/>
      <w:pgMar w:top="851" w:right="737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503725A"/>
    <w:multiLevelType w:val="hybridMultilevel"/>
    <w:tmpl w:val="2EBAF8CC"/>
    <w:lvl w:ilvl="0" w:tplc="04190013">
      <w:start w:val="1"/>
      <w:numFmt w:val="upperRoman"/>
      <w:lvlText w:val="%1."/>
      <w:lvlJc w:val="right"/>
      <w:pPr>
        <w:ind w:left="5670" w:hanging="360"/>
      </w:p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5">
    <w:nsid w:val="08CF254B"/>
    <w:multiLevelType w:val="multilevel"/>
    <w:tmpl w:val="E0B4F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3C64211"/>
    <w:multiLevelType w:val="hybridMultilevel"/>
    <w:tmpl w:val="9730AD12"/>
    <w:lvl w:ilvl="0" w:tplc="65F6E66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52312E2"/>
    <w:multiLevelType w:val="multilevel"/>
    <w:tmpl w:val="B944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5882F8A"/>
    <w:multiLevelType w:val="multilevel"/>
    <w:tmpl w:val="00204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17820726"/>
    <w:multiLevelType w:val="hybridMultilevel"/>
    <w:tmpl w:val="F84A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D4BD9"/>
    <w:multiLevelType w:val="hybridMultilevel"/>
    <w:tmpl w:val="0FC6777E"/>
    <w:lvl w:ilvl="0" w:tplc="65F6E6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C3F95"/>
    <w:multiLevelType w:val="multilevel"/>
    <w:tmpl w:val="10B2C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1FE85192"/>
    <w:multiLevelType w:val="hybridMultilevel"/>
    <w:tmpl w:val="A2041D24"/>
    <w:lvl w:ilvl="0" w:tplc="64FEE2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204F2742"/>
    <w:multiLevelType w:val="hybridMultilevel"/>
    <w:tmpl w:val="750A8690"/>
    <w:lvl w:ilvl="0" w:tplc="65F6E66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153D38"/>
    <w:multiLevelType w:val="hybridMultilevel"/>
    <w:tmpl w:val="EE908C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6036C29"/>
    <w:multiLevelType w:val="multilevel"/>
    <w:tmpl w:val="600E6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7772865"/>
    <w:multiLevelType w:val="hybridMultilevel"/>
    <w:tmpl w:val="472859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FF0BEB"/>
    <w:multiLevelType w:val="hybridMultilevel"/>
    <w:tmpl w:val="07964382"/>
    <w:lvl w:ilvl="0" w:tplc="F320D9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84700"/>
    <w:multiLevelType w:val="hybridMultilevel"/>
    <w:tmpl w:val="FB487CF0"/>
    <w:lvl w:ilvl="0" w:tplc="5FCEDE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28A611E6"/>
    <w:multiLevelType w:val="hybridMultilevel"/>
    <w:tmpl w:val="2EBAF8CC"/>
    <w:lvl w:ilvl="0" w:tplc="04190013">
      <w:start w:val="1"/>
      <w:numFmt w:val="upperRoman"/>
      <w:lvlText w:val="%1."/>
      <w:lvlJc w:val="right"/>
      <w:pPr>
        <w:ind w:left="5670" w:hanging="360"/>
      </w:p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0">
    <w:nsid w:val="2B6B584C"/>
    <w:multiLevelType w:val="hybridMultilevel"/>
    <w:tmpl w:val="49E069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9D8473A"/>
    <w:multiLevelType w:val="hybridMultilevel"/>
    <w:tmpl w:val="ED823EB6"/>
    <w:lvl w:ilvl="0" w:tplc="326A69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220FC9"/>
    <w:multiLevelType w:val="hybridMultilevel"/>
    <w:tmpl w:val="B60A36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A409E0"/>
    <w:multiLevelType w:val="multilevel"/>
    <w:tmpl w:val="D1DA373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4">
    <w:nsid w:val="4D79627E"/>
    <w:multiLevelType w:val="multilevel"/>
    <w:tmpl w:val="AB823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4F9017ED"/>
    <w:multiLevelType w:val="hybridMultilevel"/>
    <w:tmpl w:val="AE686390"/>
    <w:lvl w:ilvl="0" w:tplc="65C6BB66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27C16C1"/>
    <w:multiLevelType w:val="hybridMultilevel"/>
    <w:tmpl w:val="CC1C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C67DED"/>
    <w:multiLevelType w:val="hybridMultilevel"/>
    <w:tmpl w:val="90B868F4"/>
    <w:lvl w:ilvl="0" w:tplc="4664C5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945C5"/>
    <w:multiLevelType w:val="multilevel"/>
    <w:tmpl w:val="3C9A4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5415E93"/>
    <w:multiLevelType w:val="hybridMultilevel"/>
    <w:tmpl w:val="552E420C"/>
    <w:lvl w:ilvl="0" w:tplc="E4A8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9178E6"/>
    <w:multiLevelType w:val="hybridMultilevel"/>
    <w:tmpl w:val="12E672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444833"/>
    <w:multiLevelType w:val="multilevel"/>
    <w:tmpl w:val="44DE5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4C4717C"/>
    <w:multiLevelType w:val="multilevel"/>
    <w:tmpl w:val="CD4EA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BE73901"/>
    <w:multiLevelType w:val="hybridMultilevel"/>
    <w:tmpl w:val="1A3E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228D4"/>
    <w:multiLevelType w:val="multilevel"/>
    <w:tmpl w:val="A5EC0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1"/>
  </w:num>
  <w:num w:numId="7">
    <w:abstractNumId w:val="34"/>
  </w:num>
  <w:num w:numId="8">
    <w:abstractNumId w:val="31"/>
  </w:num>
  <w:num w:numId="9">
    <w:abstractNumId w:val="26"/>
  </w:num>
  <w:num w:numId="10">
    <w:abstractNumId w:val="7"/>
  </w:num>
  <w:num w:numId="11">
    <w:abstractNumId w:val="19"/>
  </w:num>
  <w:num w:numId="12">
    <w:abstractNumId w:val="4"/>
  </w:num>
  <w:num w:numId="13">
    <w:abstractNumId w:val="6"/>
  </w:num>
  <w:num w:numId="14">
    <w:abstractNumId w:val="17"/>
  </w:num>
  <w:num w:numId="15">
    <w:abstractNumId w:val="25"/>
  </w:num>
  <w:num w:numId="16">
    <w:abstractNumId w:val="33"/>
  </w:num>
  <w:num w:numId="17">
    <w:abstractNumId w:val="32"/>
  </w:num>
  <w:num w:numId="18">
    <w:abstractNumId w:val="20"/>
  </w:num>
  <w:num w:numId="19">
    <w:abstractNumId w:val="18"/>
  </w:num>
  <w:num w:numId="20">
    <w:abstractNumId w:val="12"/>
  </w:num>
  <w:num w:numId="21">
    <w:abstractNumId w:val="15"/>
  </w:num>
  <w:num w:numId="22">
    <w:abstractNumId w:val="5"/>
  </w:num>
  <w:num w:numId="23">
    <w:abstractNumId w:val="35"/>
  </w:num>
  <w:num w:numId="24">
    <w:abstractNumId w:val="13"/>
  </w:num>
  <w:num w:numId="25">
    <w:abstractNumId w:val="10"/>
  </w:num>
  <w:num w:numId="26">
    <w:abstractNumId w:val="9"/>
  </w:num>
  <w:num w:numId="27">
    <w:abstractNumId w:val="27"/>
  </w:num>
  <w:num w:numId="28">
    <w:abstractNumId w:val="8"/>
  </w:num>
  <w:num w:numId="29">
    <w:abstractNumId w:val="21"/>
  </w:num>
  <w:num w:numId="30">
    <w:abstractNumId w:val="16"/>
  </w:num>
  <w:num w:numId="31">
    <w:abstractNumId w:val="22"/>
  </w:num>
  <w:num w:numId="32">
    <w:abstractNumId w:val="14"/>
  </w:num>
  <w:num w:numId="33">
    <w:abstractNumId w:val="29"/>
  </w:num>
  <w:num w:numId="34">
    <w:abstractNumId w:val="30"/>
  </w:num>
  <w:num w:numId="35">
    <w:abstractNumId w:val="23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displayBackgroundShape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17D5E"/>
    <w:rsid w:val="00000927"/>
    <w:rsid w:val="0000124A"/>
    <w:rsid w:val="000017F1"/>
    <w:rsid w:val="000020EB"/>
    <w:rsid w:val="00002C27"/>
    <w:rsid w:val="000039C8"/>
    <w:rsid w:val="000043E3"/>
    <w:rsid w:val="000043EF"/>
    <w:rsid w:val="00004AE6"/>
    <w:rsid w:val="0000600E"/>
    <w:rsid w:val="000064FB"/>
    <w:rsid w:val="00012EDC"/>
    <w:rsid w:val="00013602"/>
    <w:rsid w:val="000138F4"/>
    <w:rsid w:val="00015BF4"/>
    <w:rsid w:val="000172C2"/>
    <w:rsid w:val="000211E9"/>
    <w:rsid w:val="000215D7"/>
    <w:rsid w:val="00022272"/>
    <w:rsid w:val="000233F1"/>
    <w:rsid w:val="00024780"/>
    <w:rsid w:val="0002590F"/>
    <w:rsid w:val="000278BB"/>
    <w:rsid w:val="00031149"/>
    <w:rsid w:val="00033304"/>
    <w:rsid w:val="0003479D"/>
    <w:rsid w:val="00034AAD"/>
    <w:rsid w:val="00035468"/>
    <w:rsid w:val="00035F32"/>
    <w:rsid w:val="00040845"/>
    <w:rsid w:val="00041CB0"/>
    <w:rsid w:val="00042B85"/>
    <w:rsid w:val="000449D3"/>
    <w:rsid w:val="00045457"/>
    <w:rsid w:val="00045984"/>
    <w:rsid w:val="0004609D"/>
    <w:rsid w:val="000507B7"/>
    <w:rsid w:val="00051C40"/>
    <w:rsid w:val="0005375D"/>
    <w:rsid w:val="00056B83"/>
    <w:rsid w:val="00057867"/>
    <w:rsid w:val="0006083F"/>
    <w:rsid w:val="0006280A"/>
    <w:rsid w:val="000656EA"/>
    <w:rsid w:val="0006779B"/>
    <w:rsid w:val="00070093"/>
    <w:rsid w:val="00070D2F"/>
    <w:rsid w:val="00070D75"/>
    <w:rsid w:val="00073A17"/>
    <w:rsid w:val="0007529C"/>
    <w:rsid w:val="00075D0A"/>
    <w:rsid w:val="00075E2A"/>
    <w:rsid w:val="00080F1A"/>
    <w:rsid w:val="000818DB"/>
    <w:rsid w:val="00082931"/>
    <w:rsid w:val="00087980"/>
    <w:rsid w:val="0009147E"/>
    <w:rsid w:val="0009357A"/>
    <w:rsid w:val="00094FC4"/>
    <w:rsid w:val="0009686E"/>
    <w:rsid w:val="00096BFB"/>
    <w:rsid w:val="000A0BBC"/>
    <w:rsid w:val="000A7BCA"/>
    <w:rsid w:val="000B177A"/>
    <w:rsid w:val="000B1C2E"/>
    <w:rsid w:val="000B20C8"/>
    <w:rsid w:val="000B3933"/>
    <w:rsid w:val="000B3DED"/>
    <w:rsid w:val="000B4797"/>
    <w:rsid w:val="000B5EC0"/>
    <w:rsid w:val="000B7CA7"/>
    <w:rsid w:val="000C0E5A"/>
    <w:rsid w:val="000C0F4F"/>
    <w:rsid w:val="000C1C30"/>
    <w:rsid w:val="000C2DE6"/>
    <w:rsid w:val="000C2EB4"/>
    <w:rsid w:val="000C31A4"/>
    <w:rsid w:val="000C4679"/>
    <w:rsid w:val="000C6488"/>
    <w:rsid w:val="000D0826"/>
    <w:rsid w:val="000D2538"/>
    <w:rsid w:val="000D2B34"/>
    <w:rsid w:val="000D76DB"/>
    <w:rsid w:val="000E00AA"/>
    <w:rsid w:val="000E284E"/>
    <w:rsid w:val="000E4580"/>
    <w:rsid w:val="000E4F78"/>
    <w:rsid w:val="000E707A"/>
    <w:rsid w:val="000F2919"/>
    <w:rsid w:val="000F4451"/>
    <w:rsid w:val="000F5CF5"/>
    <w:rsid w:val="000F6296"/>
    <w:rsid w:val="00100AB8"/>
    <w:rsid w:val="001029E5"/>
    <w:rsid w:val="001036A1"/>
    <w:rsid w:val="00103A4D"/>
    <w:rsid w:val="001040AE"/>
    <w:rsid w:val="001058AE"/>
    <w:rsid w:val="00105BB3"/>
    <w:rsid w:val="00110C33"/>
    <w:rsid w:val="00111B2B"/>
    <w:rsid w:val="001129C7"/>
    <w:rsid w:val="0011360F"/>
    <w:rsid w:val="001137E6"/>
    <w:rsid w:val="00115893"/>
    <w:rsid w:val="00115EF5"/>
    <w:rsid w:val="00115F12"/>
    <w:rsid w:val="00116022"/>
    <w:rsid w:val="001228E7"/>
    <w:rsid w:val="00123C79"/>
    <w:rsid w:val="00124AC4"/>
    <w:rsid w:val="00126B76"/>
    <w:rsid w:val="00126E10"/>
    <w:rsid w:val="0013297B"/>
    <w:rsid w:val="00133A02"/>
    <w:rsid w:val="00137226"/>
    <w:rsid w:val="001418C7"/>
    <w:rsid w:val="001439D1"/>
    <w:rsid w:val="00144DA5"/>
    <w:rsid w:val="001469B7"/>
    <w:rsid w:val="00152C18"/>
    <w:rsid w:val="0015499B"/>
    <w:rsid w:val="0015507B"/>
    <w:rsid w:val="001551E8"/>
    <w:rsid w:val="0015627A"/>
    <w:rsid w:val="00161E41"/>
    <w:rsid w:val="00161EC2"/>
    <w:rsid w:val="00162734"/>
    <w:rsid w:val="00162FAD"/>
    <w:rsid w:val="00167549"/>
    <w:rsid w:val="00167B26"/>
    <w:rsid w:val="00170A8F"/>
    <w:rsid w:val="00171BFE"/>
    <w:rsid w:val="00173873"/>
    <w:rsid w:val="00173E5C"/>
    <w:rsid w:val="00174920"/>
    <w:rsid w:val="00175123"/>
    <w:rsid w:val="001756F2"/>
    <w:rsid w:val="00176411"/>
    <w:rsid w:val="0017689E"/>
    <w:rsid w:val="00176F53"/>
    <w:rsid w:val="00186C25"/>
    <w:rsid w:val="00187767"/>
    <w:rsid w:val="00190FE9"/>
    <w:rsid w:val="00196169"/>
    <w:rsid w:val="001A09F0"/>
    <w:rsid w:val="001A1262"/>
    <w:rsid w:val="001A1AD3"/>
    <w:rsid w:val="001A1D2D"/>
    <w:rsid w:val="001A1F9A"/>
    <w:rsid w:val="001A3700"/>
    <w:rsid w:val="001A3BAD"/>
    <w:rsid w:val="001A4D94"/>
    <w:rsid w:val="001A533C"/>
    <w:rsid w:val="001A5697"/>
    <w:rsid w:val="001B0637"/>
    <w:rsid w:val="001B0F8C"/>
    <w:rsid w:val="001B1A84"/>
    <w:rsid w:val="001B316F"/>
    <w:rsid w:val="001B6AEF"/>
    <w:rsid w:val="001B7357"/>
    <w:rsid w:val="001C2000"/>
    <w:rsid w:val="001C2CB6"/>
    <w:rsid w:val="001C36A1"/>
    <w:rsid w:val="001C6853"/>
    <w:rsid w:val="001D042F"/>
    <w:rsid w:val="001D14CA"/>
    <w:rsid w:val="001D1CA1"/>
    <w:rsid w:val="001D22F4"/>
    <w:rsid w:val="001D4FE9"/>
    <w:rsid w:val="001D5CAD"/>
    <w:rsid w:val="001E1DFE"/>
    <w:rsid w:val="001E3BCD"/>
    <w:rsid w:val="001F29AA"/>
    <w:rsid w:val="001F30F8"/>
    <w:rsid w:val="001F3326"/>
    <w:rsid w:val="001F4043"/>
    <w:rsid w:val="001F4CC7"/>
    <w:rsid w:val="001F70B6"/>
    <w:rsid w:val="002051E3"/>
    <w:rsid w:val="0020592E"/>
    <w:rsid w:val="00215F06"/>
    <w:rsid w:val="00222D03"/>
    <w:rsid w:val="00223336"/>
    <w:rsid w:val="002244FF"/>
    <w:rsid w:val="00227AB9"/>
    <w:rsid w:val="00230C5F"/>
    <w:rsid w:val="00231B63"/>
    <w:rsid w:val="002332CC"/>
    <w:rsid w:val="002367E8"/>
    <w:rsid w:val="00236841"/>
    <w:rsid w:val="00236D0C"/>
    <w:rsid w:val="00240810"/>
    <w:rsid w:val="00241B73"/>
    <w:rsid w:val="00241D5C"/>
    <w:rsid w:val="00242852"/>
    <w:rsid w:val="00242C2E"/>
    <w:rsid w:val="00243DBC"/>
    <w:rsid w:val="00247D02"/>
    <w:rsid w:val="002511C6"/>
    <w:rsid w:val="002520C8"/>
    <w:rsid w:val="0025223C"/>
    <w:rsid w:val="0025351D"/>
    <w:rsid w:val="00253786"/>
    <w:rsid w:val="00253C8B"/>
    <w:rsid w:val="00254444"/>
    <w:rsid w:val="00257229"/>
    <w:rsid w:val="0025753C"/>
    <w:rsid w:val="00262C19"/>
    <w:rsid w:val="00270DCD"/>
    <w:rsid w:val="00272CE9"/>
    <w:rsid w:val="00272D19"/>
    <w:rsid w:val="002732AB"/>
    <w:rsid w:val="002774B9"/>
    <w:rsid w:val="00280361"/>
    <w:rsid w:val="002832B3"/>
    <w:rsid w:val="002835D3"/>
    <w:rsid w:val="00283824"/>
    <w:rsid w:val="00283E18"/>
    <w:rsid w:val="002849B3"/>
    <w:rsid w:val="00285D6D"/>
    <w:rsid w:val="002869AE"/>
    <w:rsid w:val="00286A23"/>
    <w:rsid w:val="00287158"/>
    <w:rsid w:val="002871B9"/>
    <w:rsid w:val="002909F3"/>
    <w:rsid w:val="00292179"/>
    <w:rsid w:val="002936D4"/>
    <w:rsid w:val="00293715"/>
    <w:rsid w:val="00294EC7"/>
    <w:rsid w:val="00295BFD"/>
    <w:rsid w:val="002973AE"/>
    <w:rsid w:val="002A01D3"/>
    <w:rsid w:val="002A0D75"/>
    <w:rsid w:val="002A1C10"/>
    <w:rsid w:val="002A28E6"/>
    <w:rsid w:val="002A2D64"/>
    <w:rsid w:val="002A366E"/>
    <w:rsid w:val="002A3965"/>
    <w:rsid w:val="002A491C"/>
    <w:rsid w:val="002A5648"/>
    <w:rsid w:val="002A73F7"/>
    <w:rsid w:val="002A7F5E"/>
    <w:rsid w:val="002B58D8"/>
    <w:rsid w:val="002B6F7E"/>
    <w:rsid w:val="002B7772"/>
    <w:rsid w:val="002B7FD5"/>
    <w:rsid w:val="002C1E0E"/>
    <w:rsid w:val="002C5314"/>
    <w:rsid w:val="002C6503"/>
    <w:rsid w:val="002C6E14"/>
    <w:rsid w:val="002C70E4"/>
    <w:rsid w:val="002D0FC5"/>
    <w:rsid w:val="002D1295"/>
    <w:rsid w:val="002D31B1"/>
    <w:rsid w:val="002D3231"/>
    <w:rsid w:val="002D37E9"/>
    <w:rsid w:val="002E129A"/>
    <w:rsid w:val="002E1FF3"/>
    <w:rsid w:val="002E2030"/>
    <w:rsid w:val="002E2086"/>
    <w:rsid w:val="002E356F"/>
    <w:rsid w:val="002E3900"/>
    <w:rsid w:val="002E41FE"/>
    <w:rsid w:val="002E4268"/>
    <w:rsid w:val="002E563A"/>
    <w:rsid w:val="002E5C8E"/>
    <w:rsid w:val="002E71A9"/>
    <w:rsid w:val="002E7231"/>
    <w:rsid w:val="002E7D24"/>
    <w:rsid w:val="002F00F0"/>
    <w:rsid w:val="002F044E"/>
    <w:rsid w:val="002F07AD"/>
    <w:rsid w:val="002F6E3E"/>
    <w:rsid w:val="003007B4"/>
    <w:rsid w:val="003026F2"/>
    <w:rsid w:val="003027CA"/>
    <w:rsid w:val="003030B6"/>
    <w:rsid w:val="003031D6"/>
    <w:rsid w:val="0030603C"/>
    <w:rsid w:val="003066E6"/>
    <w:rsid w:val="00315570"/>
    <w:rsid w:val="003166E9"/>
    <w:rsid w:val="003173A6"/>
    <w:rsid w:val="003176BA"/>
    <w:rsid w:val="00320D52"/>
    <w:rsid w:val="00322D48"/>
    <w:rsid w:val="00322EF1"/>
    <w:rsid w:val="00326B29"/>
    <w:rsid w:val="003272E4"/>
    <w:rsid w:val="00327A3D"/>
    <w:rsid w:val="003328F4"/>
    <w:rsid w:val="0033318D"/>
    <w:rsid w:val="003366A7"/>
    <w:rsid w:val="00336CA2"/>
    <w:rsid w:val="00337089"/>
    <w:rsid w:val="00343400"/>
    <w:rsid w:val="00345558"/>
    <w:rsid w:val="00346977"/>
    <w:rsid w:val="0034700D"/>
    <w:rsid w:val="00347F77"/>
    <w:rsid w:val="00350264"/>
    <w:rsid w:val="00351357"/>
    <w:rsid w:val="00351C50"/>
    <w:rsid w:val="003529D1"/>
    <w:rsid w:val="00352DD6"/>
    <w:rsid w:val="0035441B"/>
    <w:rsid w:val="00355233"/>
    <w:rsid w:val="00356734"/>
    <w:rsid w:val="003570C2"/>
    <w:rsid w:val="0036207F"/>
    <w:rsid w:val="00364490"/>
    <w:rsid w:val="003650FF"/>
    <w:rsid w:val="003723A4"/>
    <w:rsid w:val="0037261A"/>
    <w:rsid w:val="00372920"/>
    <w:rsid w:val="00373906"/>
    <w:rsid w:val="0038210E"/>
    <w:rsid w:val="00382C70"/>
    <w:rsid w:val="00383FEA"/>
    <w:rsid w:val="00385F10"/>
    <w:rsid w:val="00393E3C"/>
    <w:rsid w:val="00396AB3"/>
    <w:rsid w:val="003A17B3"/>
    <w:rsid w:val="003A2281"/>
    <w:rsid w:val="003A4358"/>
    <w:rsid w:val="003A4749"/>
    <w:rsid w:val="003A5664"/>
    <w:rsid w:val="003A58C3"/>
    <w:rsid w:val="003A5AA2"/>
    <w:rsid w:val="003A6373"/>
    <w:rsid w:val="003B0469"/>
    <w:rsid w:val="003B0DC5"/>
    <w:rsid w:val="003B19AF"/>
    <w:rsid w:val="003B340F"/>
    <w:rsid w:val="003B409A"/>
    <w:rsid w:val="003B4D90"/>
    <w:rsid w:val="003B56CD"/>
    <w:rsid w:val="003B5979"/>
    <w:rsid w:val="003B5EBF"/>
    <w:rsid w:val="003B75D3"/>
    <w:rsid w:val="003C23E7"/>
    <w:rsid w:val="003C2508"/>
    <w:rsid w:val="003C41A2"/>
    <w:rsid w:val="003C4A6B"/>
    <w:rsid w:val="003C5BA6"/>
    <w:rsid w:val="003C615F"/>
    <w:rsid w:val="003C696B"/>
    <w:rsid w:val="003C7168"/>
    <w:rsid w:val="003C7492"/>
    <w:rsid w:val="003D3247"/>
    <w:rsid w:val="003D36AB"/>
    <w:rsid w:val="003D5E5F"/>
    <w:rsid w:val="003D7502"/>
    <w:rsid w:val="003D7E76"/>
    <w:rsid w:val="003E069C"/>
    <w:rsid w:val="003E0C71"/>
    <w:rsid w:val="003E4A0A"/>
    <w:rsid w:val="003E5593"/>
    <w:rsid w:val="003F233D"/>
    <w:rsid w:val="003F413B"/>
    <w:rsid w:val="003F4843"/>
    <w:rsid w:val="003F6904"/>
    <w:rsid w:val="003F7040"/>
    <w:rsid w:val="00401F40"/>
    <w:rsid w:val="00404FB0"/>
    <w:rsid w:val="00411693"/>
    <w:rsid w:val="004141F7"/>
    <w:rsid w:val="004143EC"/>
    <w:rsid w:val="00415F62"/>
    <w:rsid w:val="00426C08"/>
    <w:rsid w:val="00435A25"/>
    <w:rsid w:val="00435F51"/>
    <w:rsid w:val="00436854"/>
    <w:rsid w:val="0044174B"/>
    <w:rsid w:val="00441F5E"/>
    <w:rsid w:val="004421A8"/>
    <w:rsid w:val="004453C1"/>
    <w:rsid w:val="0045148F"/>
    <w:rsid w:val="0045190E"/>
    <w:rsid w:val="004523B3"/>
    <w:rsid w:val="00454214"/>
    <w:rsid w:val="00455E6E"/>
    <w:rsid w:val="00456C97"/>
    <w:rsid w:val="00456E84"/>
    <w:rsid w:val="00457B7A"/>
    <w:rsid w:val="00460189"/>
    <w:rsid w:val="0046026E"/>
    <w:rsid w:val="004603D8"/>
    <w:rsid w:val="004671F9"/>
    <w:rsid w:val="0046724C"/>
    <w:rsid w:val="0046735A"/>
    <w:rsid w:val="00470EA6"/>
    <w:rsid w:val="00471542"/>
    <w:rsid w:val="00474FF0"/>
    <w:rsid w:val="00476A89"/>
    <w:rsid w:val="00477D88"/>
    <w:rsid w:val="00480453"/>
    <w:rsid w:val="004819F6"/>
    <w:rsid w:val="00482B33"/>
    <w:rsid w:val="004833EA"/>
    <w:rsid w:val="00484EAD"/>
    <w:rsid w:val="00486367"/>
    <w:rsid w:val="0048756D"/>
    <w:rsid w:val="0049000E"/>
    <w:rsid w:val="00490615"/>
    <w:rsid w:val="0049091E"/>
    <w:rsid w:val="004946EF"/>
    <w:rsid w:val="004950B5"/>
    <w:rsid w:val="004955D6"/>
    <w:rsid w:val="00497849"/>
    <w:rsid w:val="004A09FE"/>
    <w:rsid w:val="004A2674"/>
    <w:rsid w:val="004A78DF"/>
    <w:rsid w:val="004A7F1E"/>
    <w:rsid w:val="004B45AA"/>
    <w:rsid w:val="004B568D"/>
    <w:rsid w:val="004C3D63"/>
    <w:rsid w:val="004C4455"/>
    <w:rsid w:val="004C58BC"/>
    <w:rsid w:val="004D0298"/>
    <w:rsid w:val="004D3111"/>
    <w:rsid w:val="004D5FCD"/>
    <w:rsid w:val="004D65D8"/>
    <w:rsid w:val="004D72A4"/>
    <w:rsid w:val="004E01DD"/>
    <w:rsid w:val="004E2399"/>
    <w:rsid w:val="004E6092"/>
    <w:rsid w:val="004E6814"/>
    <w:rsid w:val="004E7512"/>
    <w:rsid w:val="004F2056"/>
    <w:rsid w:val="004F2129"/>
    <w:rsid w:val="004F2D79"/>
    <w:rsid w:val="004F36CA"/>
    <w:rsid w:val="004F7254"/>
    <w:rsid w:val="00503AA5"/>
    <w:rsid w:val="00503B9C"/>
    <w:rsid w:val="00506B6D"/>
    <w:rsid w:val="00513FDF"/>
    <w:rsid w:val="00515C16"/>
    <w:rsid w:val="00520065"/>
    <w:rsid w:val="005208BB"/>
    <w:rsid w:val="005210C6"/>
    <w:rsid w:val="00521B38"/>
    <w:rsid w:val="00521F4A"/>
    <w:rsid w:val="00523DB8"/>
    <w:rsid w:val="00527892"/>
    <w:rsid w:val="0053089B"/>
    <w:rsid w:val="0053131B"/>
    <w:rsid w:val="00532934"/>
    <w:rsid w:val="00533153"/>
    <w:rsid w:val="005425E4"/>
    <w:rsid w:val="00544F1F"/>
    <w:rsid w:val="00546DFB"/>
    <w:rsid w:val="0054771C"/>
    <w:rsid w:val="005503B8"/>
    <w:rsid w:val="005506B7"/>
    <w:rsid w:val="00550CE6"/>
    <w:rsid w:val="00550DBA"/>
    <w:rsid w:val="00551DE1"/>
    <w:rsid w:val="00553597"/>
    <w:rsid w:val="0055591C"/>
    <w:rsid w:val="005565E0"/>
    <w:rsid w:val="00556F99"/>
    <w:rsid w:val="00560DA8"/>
    <w:rsid w:val="0056182D"/>
    <w:rsid w:val="00562103"/>
    <w:rsid w:val="005623BC"/>
    <w:rsid w:val="0056590C"/>
    <w:rsid w:val="0057213A"/>
    <w:rsid w:val="0057218D"/>
    <w:rsid w:val="005804AF"/>
    <w:rsid w:val="005813C5"/>
    <w:rsid w:val="00582734"/>
    <w:rsid w:val="00584799"/>
    <w:rsid w:val="00584D39"/>
    <w:rsid w:val="005906C1"/>
    <w:rsid w:val="00591758"/>
    <w:rsid w:val="00595813"/>
    <w:rsid w:val="00595AA9"/>
    <w:rsid w:val="00596071"/>
    <w:rsid w:val="0059690A"/>
    <w:rsid w:val="00596DC2"/>
    <w:rsid w:val="005970F2"/>
    <w:rsid w:val="005971AB"/>
    <w:rsid w:val="005972E9"/>
    <w:rsid w:val="00597B9F"/>
    <w:rsid w:val="005A0B77"/>
    <w:rsid w:val="005A3125"/>
    <w:rsid w:val="005A4257"/>
    <w:rsid w:val="005A5679"/>
    <w:rsid w:val="005B5301"/>
    <w:rsid w:val="005B6869"/>
    <w:rsid w:val="005B6E7A"/>
    <w:rsid w:val="005B7CC3"/>
    <w:rsid w:val="005C1466"/>
    <w:rsid w:val="005C1A80"/>
    <w:rsid w:val="005C28F7"/>
    <w:rsid w:val="005C34F3"/>
    <w:rsid w:val="005D0059"/>
    <w:rsid w:val="005D1052"/>
    <w:rsid w:val="005D1F09"/>
    <w:rsid w:val="005D37DF"/>
    <w:rsid w:val="005D46DA"/>
    <w:rsid w:val="005D7DF3"/>
    <w:rsid w:val="005E137E"/>
    <w:rsid w:val="005E3C2F"/>
    <w:rsid w:val="005E3D8C"/>
    <w:rsid w:val="005E4606"/>
    <w:rsid w:val="005F28FD"/>
    <w:rsid w:val="005F2C3C"/>
    <w:rsid w:val="005F3C71"/>
    <w:rsid w:val="005F5126"/>
    <w:rsid w:val="005F5F62"/>
    <w:rsid w:val="005F72BD"/>
    <w:rsid w:val="005F7675"/>
    <w:rsid w:val="00600661"/>
    <w:rsid w:val="006018D3"/>
    <w:rsid w:val="00604624"/>
    <w:rsid w:val="00606019"/>
    <w:rsid w:val="0060657D"/>
    <w:rsid w:val="0060784D"/>
    <w:rsid w:val="00611087"/>
    <w:rsid w:val="006130B6"/>
    <w:rsid w:val="00614BF7"/>
    <w:rsid w:val="0061560C"/>
    <w:rsid w:val="006222B2"/>
    <w:rsid w:val="00622BD6"/>
    <w:rsid w:val="00625006"/>
    <w:rsid w:val="00627069"/>
    <w:rsid w:val="00627379"/>
    <w:rsid w:val="006302E6"/>
    <w:rsid w:val="00630CA1"/>
    <w:rsid w:val="006333C5"/>
    <w:rsid w:val="00633A18"/>
    <w:rsid w:val="00633EB7"/>
    <w:rsid w:val="006353AC"/>
    <w:rsid w:val="00642484"/>
    <w:rsid w:val="00644C2A"/>
    <w:rsid w:val="006474C0"/>
    <w:rsid w:val="0065387C"/>
    <w:rsid w:val="00653FB4"/>
    <w:rsid w:val="006625B3"/>
    <w:rsid w:val="00663B98"/>
    <w:rsid w:val="00670386"/>
    <w:rsid w:val="00670EB3"/>
    <w:rsid w:val="006752D3"/>
    <w:rsid w:val="00675BB2"/>
    <w:rsid w:val="00677C90"/>
    <w:rsid w:val="00680935"/>
    <w:rsid w:val="00680B51"/>
    <w:rsid w:val="006811C4"/>
    <w:rsid w:val="006829C0"/>
    <w:rsid w:val="00686CFE"/>
    <w:rsid w:val="00687F48"/>
    <w:rsid w:val="00690C55"/>
    <w:rsid w:val="00692476"/>
    <w:rsid w:val="00695082"/>
    <w:rsid w:val="00696D0C"/>
    <w:rsid w:val="006A22B8"/>
    <w:rsid w:val="006A25C7"/>
    <w:rsid w:val="006A3F1F"/>
    <w:rsid w:val="006A72C4"/>
    <w:rsid w:val="006A755D"/>
    <w:rsid w:val="006B1013"/>
    <w:rsid w:val="006B24D2"/>
    <w:rsid w:val="006B2A01"/>
    <w:rsid w:val="006B5702"/>
    <w:rsid w:val="006B7B8D"/>
    <w:rsid w:val="006C07C1"/>
    <w:rsid w:val="006C0DF1"/>
    <w:rsid w:val="006C157C"/>
    <w:rsid w:val="006C212B"/>
    <w:rsid w:val="006C453E"/>
    <w:rsid w:val="006C4F73"/>
    <w:rsid w:val="006D1600"/>
    <w:rsid w:val="006D2BB2"/>
    <w:rsid w:val="006D3AA3"/>
    <w:rsid w:val="006E1EA9"/>
    <w:rsid w:val="006E3A74"/>
    <w:rsid w:val="006E3C66"/>
    <w:rsid w:val="006E4C37"/>
    <w:rsid w:val="006E5EBF"/>
    <w:rsid w:val="006F077C"/>
    <w:rsid w:val="006F1361"/>
    <w:rsid w:val="006F2298"/>
    <w:rsid w:val="006F2C16"/>
    <w:rsid w:val="006F2E56"/>
    <w:rsid w:val="006F3441"/>
    <w:rsid w:val="006F3EEC"/>
    <w:rsid w:val="006F4E2D"/>
    <w:rsid w:val="006F64EA"/>
    <w:rsid w:val="007037A9"/>
    <w:rsid w:val="00704034"/>
    <w:rsid w:val="0070727D"/>
    <w:rsid w:val="007072F7"/>
    <w:rsid w:val="00711C46"/>
    <w:rsid w:val="00712047"/>
    <w:rsid w:val="007124AA"/>
    <w:rsid w:val="0071384B"/>
    <w:rsid w:val="007179F3"/>
    <w:rsid w:val="007212C9"/>
    <w:rsid w:val="00723431"/>
    <w:rsid w:val="00723CD3"/>
    <w:rsid w:val="0072545C"/>
    <w:rsid w:val="0073077B"/>
    <w:rsid w:val="0073307F"/>
    <w:rsid w:val="00734D18"/>
    <w:rsid w:val="00741476"/>
    <w:rsid w:val="00742B22"/>
    <w:rsid w:val="00743E80"/>
    <w:rsid w:val="0074479B"/>
    <w:rsid w:val="00746B7E"/>
    <w:rsid w:val="007470EC"/>
    <w:rsid w:val="00750932"/>
    <w:rsid w:val="007518B0"/>
    <w:rsid w:val="007520C3"/>
    <w:rsid w:val="00752A7B"/>
    <w:rsid w:val="007577B7"/>
    <w:rsid w:val="00757D81"/>
    <w:rsid w:val="00761FC8"/>
    <w:rsid w:val="00763718"/>
    <w:rsid w:val="00764E17"/>
    <w:rsid w:val="0077238F"/>
    <w:rsid w:val="0077268E"/>
    <w:rsid w:val="007729AF"/>
    <w:rsid w:val="00773FD7"/>
    <w:rsid w:val="00775F8A"/>
    <w:rsid w:val="0078347E"/>
    <w:rsid w:val="00785684"/>
    <w:rsid w:val="00790DDD"/>
    <w:rsid w:val="00794CD5"/>
    <w:rsid w:val="00795AB1"/>
    <w:rsid w:val="00796564"/>
    <w:rsid w:val="00796995"/>
    <w:rsid w:val="00797772"/>
    <w:rsid w:val="007A0123"/>
    <w:rsid w:val="007A2A02"/>
    <w:rsid w:val="007A5653"/>
    <w:rsid w:val="007A5952"/>
    <w:rsid w:val="007B1914"/>
    <w:rsid w:val="007B1A28"/>
    <w:rsid w:val="007B28EB"/>
    <w:rsid w:val="007B5114"/>
    <w:rsid w:val="007B7045"/>
    <w:rsid w:val="007C0448"/>
    <w:rsid w:val="007C238D"/>
    <w:rsid w:val="007C2DA4"/>
    <w:rsid w:val="007C316D"/>
    <w:rsid w:val="007C39B1"/>
    <w:rsid w:val="007C4DEC"/>
    <w:rsid w:val="007D14CB"/>
    <w:rsid w:val="007D1BD2"/>
    <w:rsid w:val="007D32C2"/>
    <w:rsid w:val="007D643B"/>
    <w:rsid w:val="007D6508"/>
    <w:rsid w:val="007D6669"/>
    <w:rsid w:val="007E25D6"/>
    <w:rsid w:val="007E2FFE"/>
    <w:rsid w:val="007E39F6"/>
    <w:rsid w:val="007E421D"/>
    <w:rsid w:val="007E5069"/>
    <w:rsid w:val="007E5E31"/>
    <w:rsid w:val="007F02FD"/>
    <w:rsid w:val="007F0815"/>
    <w:rsid w:val="007F1C08"/>
    <w:rsid w:val="007F24FC"/>
    <w:rsid w:val="007F2F13"/>
    <w:rsid w:val="007F3743"/>
    <w:rsid w:val="007F4AB1"/>
    <w:rsid w:val="007F4BCB"/>
    <w:rsid w:val="007F5048"/>
    <w:rsid w:val="007F7B29"/>
    <w:rsid w:val="008005BE"/>
    <w:rsid w:val="00801244"/>
    <w:rsid w:val="00802F17"/>
    <w:rsid w:val="00802FCD"/>
    <w:rsid w:val="00806628"/>
    <w:rsid w:val="0081277D"/>
    <w:rsid w:val="00812D7F"/>
    <w:rsid w:val="00813E43"/>
    <w:rsid w:val="00814B18"/>
    <w:rsid w:val="00814BE4"/>
    <w:rsid w:val="00820FED"/>
    <w:rsid w:val="00821E71"/>
    <w:rsid w:val="00825601"/>
    <w:rsid w:val="00826E82"/>
    <w:rsid w:val="00834A7C"/>
    <w:rsid w:val="008358DD"/>
    <w:rsid w:val="008359D8"/>
    <w:rsid w:val="00836E6D"/>
    <w:rsid w:val="0083740E"/>
    <w:rsid w:val="00837651"/>
    <w:rsid w:val="0084035A"/>
    <w:rsid w:val="008415A3"/>
    <w:rsid w:val="00842788"/>
    <w:rsid w:val="00842A28"/>
    <w:rsid w:val="0084355E"/>
    <w:rsid w:val="00850409"/>
    <w:rsid w:val="00851E79"/>
    <w:rsid w:val="0085291E"/>
    <w:rsid w:val="00852A37"/>
    <w:rsid w:val="00855D27"/>
    <w:rsid w:val="00856960"/>
    <w:rsid w:val="0085748D"/>
    <w:rsid w:val="00862D9F"/>
    <w:rsid w:val="00863596"/>
    <w:rsid w:val="008643CB"/>
    <w:rsid w:val="00865F52"/>
    <w:rsid w:val="008741A7"/>
    <w:rsid w:val="00877CB7"/>
    <w:rsid w:val="00881412"/>
    <w:rsid w:val="00881F63"/>
    <w:rsid w:val="0088508B"/>
    <w:rsid w:val="00885744"/>
    <w:rsid w:val="008861DB"/>
    <w:rsid w:val="0088685F"/>
    <w:rsid w:val="008911A0"/>
    <w:rsid w:val="008911DB"/>
    <w:rsid w:val="00893D12"/>
    <w:rsid w:val="00896127"/>
    <w:rsid w:val="00896766"/>
    <w:rsid w:val="008A044B"/>
    <w:rsid w:val="008A054D"/>
    <w:rsid w:val="008A22A9"/>
    <w:rsid w:val="008A2EE5"/>
    <w:rsid w:val="008A53A8"/>
    <w:rsid w:val="008A54C4"/>
    <w:rsid w:val="008A5E16"/>
    <w:rsid w:val="008A6441"/>
    <w:rsid w:val="008A6E62"/>
    <w:rsid w:val="008A7F21"/>
    <w:rsid w:val="008B6DC8"/>
    <w:rsid w:val="008C1290"/>
    <w:rsid w:val="008C1642"/>
    <w:rsid w:val="008C3A1E"/>
    <w:rsid w:val="008C3F9E"/>
    <w:rsid w:val="008C4EF6"/>
    <w:rsid w:val="008C5F92"/>
    <w:rsid w:val="008C6C65"/>
    <w:rsid w:val="008D024C"/>
    <w:rsid w:val="008D4AB1"/>
    <w:rsid w:val="008D65D9"/>
    <w:rsid w:val="008D78D0"/>
    <w:rsid w:val="008E1B90"/>
    <w:rsid w:val="008E2EA2"/>
    <w:rsid w:val="008E336C"/>
    <w:rsid w:val="008E5E49"/>
    <w:rsid w:val="008E7831"/>
    <w:rsid w:val="008F0217"/>
    <w:rsid w:val="008F272A"/>
    <w:rsid w:val="008F2CB5"/>
    <w:rsid w:val="008F2DF1"/>
    <w:rsid w:val="008F3A5B"/>
    <w:rsid w:val="008F4440"/>
    <w:rsid w:val="008F4705"/>
    <w:rsid w:val="008F78A2"/>
    <w:rsid w:val="00902029"/>
    <w:rsid w:val="00903196"/>
    <w:rsid w:val="009107F8"/>
    <w:rsid w:val="009126D1"/>
    <w:rsid w:val="00915743"/>
    <w:rsid w:val="009179A8"/>
    <w:rsid w:val="00917D5E"/>
    <w:rsid w:val="009219F0"/>
    <w:rsid w:val="00922964"/>
    <w:rsid w:val="00924408"/>
    <w:rsid w:val="00924D23"/>
    <w:rsid w:val="00930067"/>
    <w:rsid w:val="009339C1"/>
    <w:rsid w:val="009340E4"/>
    <w:rsid w:val="00935CA3"/>
    <w:rsid w:val="009368CD"/>
    <w:rsid w:val="00936B5A"/>
    <w:rsid w:val="009372CD"/>
    <w:rsid w:val="00942BE8"/>
    <w:rsid w:val="00942C02"/>
    <w:rsid w:val="00944BF4"/>
    <w:rsid w:val="00946214"/>
    <w:rsid w:val="00946EE3"/>
    <w:rsid w:val="00946F8F"/>
    <w:rsid w:val="00950614"/>
    <w:rsid w:val="0095161A"/>
    <w:rsid w:val="00955397"/>
    <w:rsid w:val="00960F9C"/>
    <w:rsid w:val="00960FC8"/>
    <w:rsid w:val="00961527"/>
    <w:rsid w:val="00962569"/>
    <w:rsid w:val="00962612"/>
    <w:rsid w:val="009639BC"/>
    <w:rsid w:val="00965136"/>
    <w:rsid w:val="00967AA0"/>
    <w:rsid w:val="0097004E"/>
    <w:rsid w:val="00972EF7"/>
    <w:rsid w:val="00973855"/>
    <w:rsid w:val="00974921"/>
    <w:rsid w:val="00976BB8"/>
    <w:rsid w:val="00977E77"/>
    <w:rsid w:val="00980DC3"/>
    <w:rsid w:val="00983DCA"/>
    <w:rsid w:val="00985316"/>
    <w:rsid w:val="00985B02"/>
    <w:rsid w:val="0099113E"/>
    <w:rsid w:val="009957D5"/>
    <w:rsid w:val="00996E6E"/>
    <w:rsid w:val="009979C0"/>
    <w:rsid w:val="009A02ED"/>
    <w:rsid w:val="009A2FAD"/>
    <w:rsid w:val="009A4C09"/>
    <w:rsid w:val="009A5486"/>
    <w:rsid w:val="009A6B87"/>
    <w:rsid w:val="009A73A0"/>
    <w:rsid w:val="009B179E"/>
    <w:rsid w:val="009B38CB"/>
    <w:rsid w:val="009B4B64"/>
    <w:rsid w:val="009C042F"/>
    <w:rsid w:val="009C2BB7"/>
    <w:rsid w:val="009C4552"/>
    <w:rsid w:val="009C45B2"/>
    <w:rsid w:val="009C47D2"/>
    <w:rsid w:val="009C4BF7"/>
    <w:rsid w:val="009C6F05"/>
    <w:rsid w:val="009D011D"/>
    <w:rsid w:val="009D2392"/>
    <w:rsid w:val="009D3336"/>
    <w:rsid w:val="009D3374"/>
    <w:rsid w:val="009D4FD4"/>
    <w:rsid w:val="009D7D5E"/>
    <w:rsid w:val="009E3E59"/>
    <w:rsid w:val="009E4688"/>
    <w:rsid w:val="009E4B61"/>
    <w:rsid w:val="009F300F"/>
    <w:rsid w:val="009F52B8"/>
    <w:rsid w:val="009F75B3"/>
    <w:rsid w:val="00A00808"/>
    <w:rsid w:val="00A00DBC"/>
    <w:rsid w:val="00A015C5"/>
    <w:rsid w:val="00A035D0"/>
    <w:rsid w:val="00A03DFB"/>
    <w:rsid w:val="00A0527B"/>
    <w:rsid w:val="00A07573"/>
    <w:rsid w:val="00A13FC2"/>
    <w:rsid w:val="00A14C7E"/>
    <w:rsid w:val="00A15E90"/>
    <w:rsid w:val="00A17210"/>
    <w:rsid w:val="00A179C8"/>
    <w:rsid w:val="00A21149"/>
    <w:rsid w:val="00A24BCC"/>
    <w:rsid w:val="00A268C0"/>
    <w:rsid w:val="00A32A7D"/>
    <w:rsid w:val="00A36275"/>
    <w:rsid w:val="00A40FE0"/>
    <w:rsid w:val="00A450F1"/>
    <w:rsid w:val="00A4777C"/>
    <w:rsid w:val="00A5108F"/>
    <w:rsid w:val="00A51A60"/>
    <w:rsid w:val="00A51D5B"/>
    <w:rsid w:val="00A520D8"/>
    <w:rsid w:val="00A5280A"/>
    <w:rsid w:val="00A558BA"/>
    <w:rsid w:val="00A572C5"/>
    <w:rsid w:val="00A61603"/>
    <w:rsid w:val="00A63474"/>
    <w:rsid w:val="00A63EF8"/>
    <w:rsid w:val="00A65EDC"/>
    <w:rsid w:val="00A70A46"/>
    <w:rsid w:val="00A72F11"/>
    <w:rsid w:val="00A730F3"/>
    <w:rsid w:val="00A74AB9"/>
    <w:rsid w:val="00A750D8"/>
    <w:rsid w:val="00A76724"/>
    <w:rsid w:val="00A77DC9"/>
    <w:rsid w:val="00A851C2"/>
    <w:rsid w:val="00A86394"/>
    <w:rsid w:val="00A86E2C"/>
    <w:rsid w:val="00A91282"/>
    <w:rsid w:val="00A91F60"/>
    <w:rsid w:val="00A94C39"/>
    <w:rsid w:val="00A94EA0"/>
    <w:rsid w:val="00A96C9F"/>
    <w:rsid w:val="00A978A1"/>
    <w:rsid w:val="00AA12EA"/>
    <w:rsid w:val="00AA1E7D"/>
    <w:rsid w:val="00AA2BA0"/>
    <w:rsid w:val="00AA6980"/>
    <w:rsid w:val="00AB0B03"/>
    <w:rsid w:val="00AB1DC3"/>
    <w:rsid w:val="00AB268B"/>
    <w:rsid w:val="00AB49AB"/>
    <w:rsid w:val="00AC143D"/>
    <w:rsid w:val="00AC281E"/>
    <w:rsid w:val="00AC28A1"/>
    <w:rsid w:val="00AC2ECF"/>
    <w:rsid w:val="00AC3AB9"/>
    <w:rsid w:val="00AC3BC3"/>
    <w:rsid w:val="00AC52FD"/>
    <w:rsid w:val="00AD3109"/>
    <w:rsid w:val="00AD3497"/>
    <w:rsid w:val="00AD3B78"/>
    <w:rsid w:val="00AD3FCD"/>
    <w:rsid w:val="00AD4093"/>
    <w:rsid w:val="00AD5B3A"/>
    <w:rsid w:val="00AD62B3"/>
    <w:rsid w:val="00AE2365"/>
    <w:rsid w:val="00AE25DD"/>
    <w:rsid w:val="00AE27FE"/>
    <w:rsid w:val="00AE2837"/>
    <w:rsid w:val="00AE2E1B"/>
    <w:rsid w:val="00AE6AA2"/>
    <w:rsid w:val="00AF0B6F"/>
    <w:rsid w:val="00AF3439"/>
    <w:rsid w:val="00AF453A"/>
    <w:rsid w:val="00AF4E2A"/>
    <w:rsid w:val="00B02E7F"/>
    <w:rsid w:val="00B030CF"/>
    <w:rsid w:val="00B05C68"/>
    <w:rsid w:val="00B068E1"/>
    <w:rsid w:val="00B07C4F"/>
    <w:rsid w:val="00B1084F"/>
    <w:rsid w:val="00B13A46"/>
    <w:rsid w:val="00B1548B"/>
    <w:rsid w:val="00B16B76"/>
    <w:rsid w:val="00B17904"/>
    <w:rsid w:val="00B207D2"/>
    <w:rsid w:val="00B20876"/>
    <w:rsid w:val="00B21A67"/>
    <w:rsid w:val="00B22277"/>
    <w:rsid w:val="00B24290"/>
    <w:rsid w:val="00B24B52"/>
    <w:rsid w:val="00B25631"/>
    <w:rsid w:val="00B266C4"/>
    <w:rsid w:val="00B27151"/>
    <w:rsid w:val="00B27260"/>
    <w:rsid w:val="00B30497"/>
    <w:rsid w:val="00B31A51"/>
    <w:rsid w:val="00B31D7A"/>
    <w:rsid w:val="00B3235F"/>
    <w:rsid w:val="00B353F8"/>
    <w:rsid w:val="00B40DBB"/>
    <w:rsid w:val="00B40DD7"/>
    <w:rsid w:val="00B42329"/>
    <w:rsid w:val="00B47176"/>
    <w:rsid w:val="00B47943"/>
    <w:rsid w:val="00B47BED"/>
    <w:rsid w:val="00B50486"/>
    <w:rsid w:val="00B506BA"/>
    <w:rsid w:val="00B51A7B"/>
    <w:rsid w:val="00B53A39"/>
    <w:rsid w:val="00B53E5F"/>
    <w:rsid w:val="00B54153"/>
    <w:rsid w:val="00B5684D"/>
    <w:rsid w:val="00B57736"/>
    <w:rsid w:val="00B71444"/>
    <w:rsid w:val="00B71811"/>
    <w:rsid w:val="00B751EF"/>
    <w:rsid w:val="00B75AAD"/>
    <w:rsid w:val="00B76B71"/>
    <w:rsid w:val="00B8306C"/>
    <w:rsid w:val="00B83D36"/>
    <w:rsid w:val="00B84D5F"/>
    <w:rsid w:val="00B8541D"/>
    <w:rsid w:val="00B85C92"/>
    <w:rsid w:val="00B877D1"/>
    <w:rsid w:val="00B9058A"/>
    <w:rsid w:val="00B91E5F"/>
    <w:rsid w:val="00B951E1"/>
    <w:rsid w:val="00B968ED"/>
    <w:rsid w:val="00B96F16"/>
    <w:rsid w:val="00B97462"/>
    <w:rsid w:val="00BA1C55"/>
    <w:rsid w:val="00BA36DD"/>
    <w:rsid w:val="00BA42C9"/>
    <w:rsid w:val="00BA4CCD"/>
    <w:rsid w:val="00BA51EB"/>
    <w:rsid w:val="00BA5B99"/>
    <w:rsid w:val="00BA5F6C"/>
    <w:rsid w:val="00BA6D59"/>
    <w:rsid w:val="00BB2831"/>
    <w:rsid w:val="00BB2896"/>
    <w:rsid w:val="00BB34BF"/>
    <w:rsid w:val="00BB494D"/>
    <w:rsid w:val="00BB4984"/>
    <w:rsid w:val="00BB4A23"/>
    <w:rsid w:val="00BC0841"/>
    <w:rsid w:val="00BC0E1D"/>
    <w:rsid w:val="00BC49F8"/>
    <w:rsid w:val="00BD10F3"/>
    <w:rsid w:val="00BD113D"/>
    <w:rsid w:val="00BD3E7D"/>
    <w:rsid w:val="00BD44D4"/>
    <w:rsid w:val="00BD760D"/>
    <w:rsid w:val="00BE0E8C"/>
    <w:rsid w:val="00BE16D7"/>
    <w:rsid w:val="00BF077F"/>
    <w:rsid w:val="00BF18D8"/>
    <w:rsid w:val="00BF3A18"/>
    <w:rsid w:val="00BF41E3"/>
    <w:rsid w:val="00BF4F7F"/>
    <w:rsid w:val="00C00C17"/>
    <w:rsid w:val="00C01E29"/>
    <w:rsid w:val="00C05B45"/>
    <w:rsid w:val="00C07A7F"/>
    <w:rsid w:val="00C1546F"/>
    <w:rsid w:val="00C2000D"/>
    <w:rsid w:val="00C20D59"/>
    <w:rsid w:val="00C21F55"/>
    <w:rsid w:val="00C24EA8"/>
    <w:rsid w:val="00C258B4"/>
    <w:rsid w:val="00C260C4"/>
    <w:rsid w:val="00C27152"/>
    <w:rsid w:val="00C310B6"/>
    <w:rsid w:val="00C34191"/>
    <w:rsid w:val="00C353BD"/>
    <w:rsid w:val="00C367A0"/>
    <w:rsid w:val="00C37216"/>
    <w:rsid w:val="00C372C8"/>
    <w:rsid w:val="00C37C70"/>
    <w:rsid w:val="00C4187A"/>
    <w:rsid w:val="00C422CF"/>
    <w:rsid w:val="00C425A0"/>
    <w:rsid w:val="00C42EC6"/>
    <w:rsid w:val="00C477FB"/>
    <w:rsid w:val="00C479A8"/>
    <w:rsid w:val="00C51902"/>
    <w:rsid w:val="00C51FB5"/>
    <w:rsid w:val="00C5252D"/>
    <w:rsid w:val="00C52701"/>
    <w:rsid w:val="00C5383B"/>
    <w:rsid w:val="00C572AD"/>
    <w:rsid w:val="00C6173D"/>
    <w:rsid w:val="00C64013"/>
    <w:rsid w:val="00C64515"/>
    <w:rsid w:val="00C6722F"/>
    <w:rsid w:val="00C72F4B"/>
    <w:rsid w:val="00C764B0"/>
    <w:rsid w:val="00C76D48"/>
    <w:rsid w:val="00C81AC3"/>
    <w:rsid w:val="00C841EE"/>
    <w:rsid w:val="00C84504"/>
    <w:rsid w:val="00C848F4"/>
    <w:rsid w:val="00C84C2C"/>
    <w:rsid w:val="00C86807"/>
    <w:rsid w:val="00C86C67"/>
    <w:rsid w:val="00C87517"/>
    <w:rsid w:val="00C91C38"/>
    <w:rsid w:val="00C920A6"/>
    <w:rsid w:val="00C9238F"/>
    <w:rsid w:val="00C92BA8"/>
    <w:rsid w:val="00C94971"/>
    <w:rsid w:val="00C94F4B"/>
    <w:rsid w:val="00C95D18"/>
    <w:rsid w:val="00CA0B58"/>
    <w:rsid w:val="00CA11FD"/>
    <w:rsid w:val="00CA22D9"/>
    <w:rsid w:val="00CA3043"/>
    <w:rsid w:val="00CA527C"/>
    <w:rsid w:val="00CA52FD"/>
    <w:rsid w:val="00CA698C"/>
    <w:rsid w:val="00CB743B"/>
    <w:rsid w:val="00CC12D4"/>
    <w:rsid w:val="00CC2127"/>
    <w:rsid w:val="00CC3E24"/>
    <w:rsid w:val="00CC488E"/>
    <w:rsid w:val="00CD0143"/>
    <w:rsid w:val="00CD21A4"/>
    <w:rsid w:val="00CD35A5"/>
    <w:rsid w:val="00CD6535"/>
    <w:rsid w:val="00CD7499"/>
    <w:rsid w:val="00CD799E"/>
    <w:rsid w:val="00CE20B2"/>
    <w:rsid w:val="00CE5696"/>
    <w:rsid w:val="00CE68A5"/>
    <w:rsid w:val="00CF169C"/>
    <w:rsid w:val="00CF2B0A"/>
    <w:rsid w:val="00CF2E71"/>
    <w:rsid w:val="00CF431E"/>
    <w:rsid w:val="00CF58BD"/>
    <w:rsid w:val="00D0291C"/>
    <w:rsid w:val="00D063AB"/>
    <w:rsid w:val="00D10256"/>
    <w:rsid w:val="00D10E74"/>
    <w:rsid w:val="00D1103A"/>
    <w:rsid w:val="00D12A71"/>
    <w:rsid w:val="00D17C54"/>
    <w:rsid w:val="00D226DF"/>
    <w:rsid w:val="00D3656A"/>
    <w:rsid w:val="00D36DC7"/>
    <w:rsid w:val="00D40FD6"/>
    <w:rsid w:val="00D416A4"/>
    <w:rsid w:val="00D44985"/>
    <w:rsid w:val="00D4597C"/>
    <w:rsid w:val="00D46B08"/>
    <w:rsid w:val="00D47469"/>
    <w:rsid w:val="00D5015A"/>
    <w:rsid w:val="00D51831"/>
    <w:rsid w:val="00D546F3"/>
    <w:rsid w:val="00D55A89"/>
    <w:rsid w:val="00D567B1"/>
    <w:rsid w:val="00D6005B"/>
    <w:rsid w:val="00D663E0"/>
    <w:rsid w:val="00D70218"/>
    <w:rsid w:val="00D73321"/>
    <w:rsid w:val="00D740B2"/>
    <w:rsid w:val="00D74283"/>
    <w:rsid w:val="00D7503D"/>
    <w:rsid w:val="00D76ACB"/>
    <w:rsid w:val="00D77005"/>
    <w:rsid w:val="00D8056A"/>
    <w:rsid w:val="00D81B38"/>
    <w:rsid w:val="00D8238C"/>
    <w:rsid w:val="00D82B1B"/>
    <w:rsid w:val="00D850FF"/>
    <w:rsid w:val="00D8538C"/>
    <w:rsid w:val="00D85B0E"/>
    <w:rsid w:val="00D85F97"/>
    <w:rsid w:val="00D90B11"/>
    <w:rsid w:val="00D90F8E"/>
    <w:rsid w:val="00D9140A"/>
    <w:rsid w:val="00D9185A"/>
    <w:rsid w:val="00D93B1E"/>
    <w:rsid w:val="00D93BD6"/>
    <w:rsid w:val="00D9430E"/>
    <w:rsid w:val="00D9576B"/>
    <w:rsid w:val="00D96BB3"/>
    <w:rsid w:val="00DA0159"/>
    <w:rsid w:val="00DA102C"/>
    <w:rsid w:val="00DA2C02"/>
    <w:rsid w:val="00DA3DF7"/>
    <w:rsid w:val="00DA5C3E"/>
    <w:rsid w:val="00DA6DD9"/>
    <w:rsid w:val="00DA6F01"/>
    <w:rsid w:val="00DB1645"/>
    <w:rsid w:val="00DB211F"/>
    <w:rsid w:val="00DB50A4"/>
    <w:rsid w:val="00DB661A"/>
    <w:rsid w:val="00DB6922"/>
    <w:rsid w:val="00DB7780"/>
    <w:rsid w:val="00DC1BAA"/>
    <w:rsid w:val="00DC5653"/>
    <w:rsid w:val="00DC65BA"/>
    <w:rsid w:val="00DD3DF0"/>
    <w:rsid w:val="00DE0CB7"/>
    <w:rsid w:val="00DE0ECA"/>
    <w:rsid w:val="00DE1128"/>
    <w:rsid w:val="00DE160C"/>
    <w:rsid w:val="00DE2D23"/>
    <w:rsid w:val="00DE3FFC"/>
    <w:rsid w:val="00DE43E4"/>
    <w:rsid w:val="00DE4F32"/>
    <w:rsid w:val="00DF082B"/>
    <w:rsid w:val="00DF1DDD"/>
    <w:rsid w:val="00DF47CE"/>
    <w:rsid w:val="00E01B66"/>
    <w:rsid w:val="00E03AD4"/>
    <w:rsid w:val="00E053E7"/>
    <w:rsid w:val="00E0713A"/>
    <w:rsid w:val="00E07805"/>
    <w:rsid w:val="00E0794D"/>
    <w:rsid w:val="00E07E13"/>
    <w:rsid w:val="00E11626"/>
    <w:rsid w:val="00E1189C"/>
    <w:rsid w:val="00E1745D"/>
    <w:rsid w:val="00E21069"/>
    <w:rsid w:val="00E2360D"/>
    <w:rsid w:val="00E236E8"/>
    <w:rsid w:val="00E248A5"/>
    <w:rsid w:val="00E25FA2"/>
    <w:rsid w:val="00E30A9F"/>
    <w:rsid w:val="00E32C42"/>
    <w:rsid w:val="00E33CE1"/>
    <w:rsid w:val="00E37E60"/>
    <w:rsid w:val="00E40273"/>
    <w:rsid w:val="00E40977"/>
    <w:rsid w:val="00E422B8"/>
    <w:rsid w:val="00E437D2"/>
    <w:rsid w:val="00E509CA"/>
    <w:rsid w:val="00E511D5"/>
    <w:rsid w:val="00E524B0"/>
    <w:rsid w:val="00E53E88"/>
    <w:rsid w:val="00E549D1"/>
    <w:rsid w:val="00E55BF9"/>
    <w:rsid w:val="00E5628F"/>
    <w:rsid w:val="00E618B9"/>
    <w:rsid w:val="00E669A6"/>
    <w:rsid w:val="00E729CD"/>
    <w:rsid w:val="00E73A08"/>
    <w:rsid w:val="00E76CCA"/>
    <w:rsid w:val="00E81170"/>
    <w:rsid w:val="00E8279F"/>
    <w:rsid w:val="00E84875"/>
    <w:rsid w:val="00E87202"/>
    <w:rsid w:val="00E8733A"/>
    <w:rsid w:val="00E90412"/>
    <w:rsid w:val="00E90D1C"/>
    <w:rsid w:val="00E92EF8"/>
    <w:rsid w:val="00E94A48"/>
    <w:rsid w:val="00E96BD2"/>
    <w:rsid w:val="00EA0EE8"/>
    <w:rsid w:val="00EA2FCF"/>
    <w:rsid w:val="00EA3614"/>
    <w:rsid w:val="00EA3824"/>
    <w:rsid w:val="00EA5B59"/>
    <w:rsid w:val="00EB0B17"/>
    <w:rsid w:val="00EB2A29"/>
    <w:rsid w:val="00EB5185"/>
    <w:rsid w:val="00EB57C7"/>
    <w:rsid w:val="00EB6BCC"/>
    <w:rsid w:val="00EC2304"/>
    <w:rsid w:val="00EC3F25"/>
    <w:rsid w:val="00EC502F"/>
    <w:rsid w:val="00EC5066"/>
    <w:rsid w:val="00EE0BF5"/>
    <w:rsid w:val="00EE510D"/>
    <w:rsid w:val="00EE5A8E"/>
    <w:rsid w:val="00EE5D30"/>
    <w:rsid w:val="00EE5F2C"/>
    <w:rsid w:val="00EE7D42"/>
    <w:rsid w:val="00EF1E2B"/>
    <w:rsid w:val="00EF2FEB"/>
    <w:rsid w:val="00EF3051"/>
    <w:rsid w:val="00EF3EC1"/>
    <w:rsid w:val="00EF53F9"/>
    <w:rsid w:val="00F0297E"/>
    <w:rsid w:val="00F03399"/>
    <w:rsid w:val="00F03D6B"/>
    <w:rsid w:val="00F0696E"/>
    <w:rsid w:val="00F1136D"/>
    <w:rsid w:val="00F13211"/>
    <w:rsid w:val="00F14EAD"/>
    <w:rsid w:val="00F173B0"/>
    <w:rsid w:val="00F227AB"/>
    <w:rsid w:val="00F22F0A"/>
    <w:rsid w:val="00F22FD2"/>
    <w:rsid w:val="00F23E28"/>
    <w:rsid w:val="00F23FA1"/>
    <w:rsid w:val="00F24DA8"/>
    <w:rsid w:val="00F25CB7"/>
    <w:rsid w:val="00F2743A"/>
    <w:rsid w:val="00F30547"/>
    <w:rsid w:val="00F31B49"/>
    <w:rsid w:val="00F327D3"/>
    <w:rsid w:val="00F336FC"/>
    <w:rsid w:val="00F3508B"/>
    <w:rsid w:val="00F35A63"/>
    <w:rsid w:val="00F377CC"/>
    <w:rsid w:val="00F37B49"/>
    <w:rsid w:val="00F43588"/>
    <w:rsid w:val="00F43807"/>
    <w:rsid w:val="00F530F7"/>
    <w:rsid w:val="00F54BC2"/>
    <w:rsid w:val="00F551EC"/>
    <w:rsid w:val="00F55C89"/>
    <w:rsid w:val="00F5674B"/>
    <w:rsid w:val="00F567C4"/>
    <w:rsid w:val="00F56FF9"/>
    <w:rsid w:val="00F61384"/>
    <w:rsid w:val="00F63694"/>
    <w:rsid w:val="00F640EA"/>
    <w:rsid w:val="00F641B0"/>
    <w:rsid w:val="00F642BA"/>
    <w:rsid w:val="00F66103"/>
    <w:rsid w:val="00F66B59"/>
    <w:rsid w:val="00F67A5E"/>
    <w:rsid w:val="00F712CA"/>
    <w:rsid w:val="00F72C20"/>
    <w:rsid w:val="00F73476"/>
    <w:rsid w:val="00F75443"/>
    <w:rsid w:val="00F75DD6"/>
    <w:rsid w:val="00F831DF"/>
    <w:rsid w:val="00F83A56"/>
    <w:rsid w:val="00F84BB6"/>
    <w:rsid w:val="00F8530F"/>
    <w:rsid w:val="00F85B60"/>
    <w:rsid w:val="00F8768B"/>
    <w:rsid w:val="00F909AA"/>
    <w:rsid w:val="00F9299A"/>
    <w:rsid w:val="00F947AC"/>
    <w:rsid w:val="00F94D45"/>
    <w:rsid w:val="00F97E05"/>
    <w:rsid w:val="00FA4648"/>
    <w:rsid w:val="00FA48E9"/>
    <w:rsid w:val="00FA4C77"/>
    <w:rsid w:val="00FA70E6"/>
    <w:rsid w:val="00FA7D55"/>
    <w:rsid w:val="00FB2645"/>
    <w:rsid w:val="00FB4731"/>
    <w:rsid w:val="00FC0C42"/>
    <w:rsid w:val="00FC3C14"/>
    <w:rsid w:val="00FC50E8"/>
    <w:rsid w:val="00FC7642"/>
    <w:rsid w:val="00FD1222"/>
    <w:rsid w:val="00FD3402"/>
    <w:rsid w:val="00FD341A"/>
    <w:rsid w:val="00FD566F"/>
    <w:rsid w:val="00FD7D4A"/>
    <w:rsid w:val="00FE1112"/>
    <w:rsid w:val="00FE1F11"/>
    <w:rsid w:val="00FE4702"/>
    <w:rsid w:val="00FE4EF0"/>
    <w:rsid w:val="00FE69EA"/>
    <w:rsid w:val="00FF1645"/>
    <w:rsid w:val="00FF32FB"/>
    <w:rsid w:val="00FF455F"/>
    <w:rsid w:val="00FF53AD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F7"/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41F7"/>
    <w:pPr>
      <w:keepNext/>
      <w:numPr>
        <w:numId w:val="1"/>
      </w:numPr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B4797"/>
    <w:pPr>
      <w:keepNext/>
      <w:numPr>
        <w:ilvl w:val="1"/>
        <w:numId w:val="1"/>
      </w:numPr>
      <w:ind w:right="34"/>
      <w:outlineLvl w:val="1"/>
    </w:pPr>
    <w:rPr>
      <w:rFonts w:ascii="Arial" w:hAnsi="Arial"/>
      <w:b/>
      <w:bCs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141F7"/>
    <w:rPr>
      <w:rFonts w:ascii="Vrinda" w:hAnsi="Vrinda"/>
    </w:rPr>
  </w:style>
  <w:style w:type="character" w:customStyle="1" w:styleId="WW8Num3z0">
    <w:name w:val="WW8Num3z0"/>
    <w:rsid w:val="004141F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141F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141F7"/>
  </w:style>
  <w:style w:type="character" w:customStyle="1" w:styleId="WW-Absatz-Standardschriftart">
    <w:name w:val="WW-Absatz-Standardschriftart"/>
    <w:rsid w:val="004141F7"/>
  </w:style>
  <w:style w:type="character" w:customStyle="1" w:styleId="WW-Absatz-Standardschriftart1">
    <w:name w:val="WW-Absatz-Standardschriftart1"/>
    <w:rsid w:val="004141F7"/>
  </w:style>
  <w:style w:type="character" w:customStyle="1" w:styleId="WW-Absatz-Standardschriftart11">
    <w:name w:val="WW-Absatz-Standardschriftart11"/>
    <w:rsid w:val="004141F7"/>
  </w:style>
  <w:style w:type="character" w:customStyle="1" w:styleId="WW-Absatz-Standardschriftart111">
    <w:name w:val="WW-Absatz-Standardschriftart111"/>
    <w:rsid w:val="004141F7"/>
  </w:style>
  <w:style w:type="character" w:customStyle="1" w:styleId="WW-Absatz-Standardschriftart1111">
    <w:name w:val="WW-Absatz-Standardschriftart1111"/>
    <w:rsid w:val="004141F7"/>
  </w:style>
  <w:style w:type="character" w:customStyle="1" w:styleId="WW-Absatz-Standardschriftart11111">
    <w:name w:val="WW-Absatz-Standardschriftart11111"/>
    <w:rsid w:val="004141F7"/>
  </w:style>
  <w:style w:type="character" w:customStyle="1" w:styleId="WW-Absatz-Standardschriftart111111">
    <w:name w:val="WW-Absatz-Standardschriftart111111"/>
    <w:rsid w:val="004141F7"/>
  </w:style>
  <w:style w:type="character" w:customStyle="1" w:styleId="WW-Absatz-Standardschriftart1111111">
    <w:name w:val="WW-Absatz-Standardschriftart1111111"/>
    <w:rsid w:val="004141F7"/>
  </w:style>
  <w:style w:type="character" w:customStyle="1" w:styleId="WW-Absatz-Standardschriftart11111111">
    <w:name w:val="WW-Absatz-Standardschriftart11111111"/>
    <w:rsid w:val="004141F7"/>
  </w:style>
  <w:style w:type="character" w:customStyle="1" w:styleId="20">
    <w:name w:val="Основной шрифт абзаца2"/>
    <w:rsid w:val="004141F7"/>
  </w:style>
  <w:style w:type="character" w:customStyle="1" w:styleId="WW-Absatz-Standardschriftart111111111">
    <w:name w:val="WW-Absatz-Standardschriftart111111111"/>
    <w:rsid w:val="004141F7"/>
  </w:style>
  <w:style w:type="character" w:customStyle="1" w:styleId="WW-Absatz-Standardschriftart1111111111">
    <w:name w:val="WW-Absatz-Standardschriftart1111111111"/>
    <w:rsid w:val="004141F7"/>
  </w:style>
  <w:style w:type="character" w:customStyle="1" w:styleId="WW-Absatz-Standardschriftart11111111111">
    <w:name w:val="WW-Absatz-Standardschriftart11111111111"/>
    <w:rsid w:val="004141F7"/>
  </w:style>
  <w:style w:type="character" w:customStyle="1" w:styleId="WW-Absatz-Standardschriftart111111111111">
    <w:name w:val="WW-Absatz-Standardschriftart111111111111"/>
    <w:rsid w:val="004141F7"/>
  </w:style>
  <w:style w:type="character" w:customStyle="1" w:styleId="WW-Absatz-Standardschriftart1111111111111">
    <w:name w:val="WW-Absatz-Standardschriftart1111111111111"/>
    <w:rsid w:val="004141F7"/>
  </w:style>
  <w:style w:type="character" w:customStyle="1" w:styleId="WW-Absatz-Standardschriftart11111111111111">
    <w:name w:val="WW-Absatz-Standardschriftart11111111111111"/>
    <w:rsid w:val="004141F7"/>
  </w:style>
  <w:style w:type="character" w:customStyle="1" w:styleId="WW-Absatz-Standardschriftart111111111111111">
    <w:name w:val="WW-Absatz-Standardschriftart111111111111111"/>
    <w:rsid w:val="004141F7"/>
  </w:style>
  <w:style w:type="character" w:customStyle="1" w:styleId="WW-Absatz-Standardschriftart1111111111111111">
    <w:name w:val="WW-Absatz-Standardschriftart1111111111111111"/>
    <w:rsid w:val="004141F7"/>
  </w:style>
  <w:style w:type="character" w:customStyle="1" w:styleId="WW-Absatz-Standardschriftart11111111111111111">
    <w:name w:val="WW-Absatz-Standardschriftart11111111111111111"/>
    <w:rsid w:val="004141F7"/>
  </w:style>
  <w:style w:type="character" w:customStyle="1" w:styleId="WW-Absatz-Standardschriftart111111111111111111">
    <w:name w:val="WW-Absatz-Standardschriftart111111111111111111"/>
    <w:rsid w:val="004141F7"/>
  </w:style>
  <w:style w:type="character" w:customStyle="1" w:styleId="WW-Absatz-Standardschriftart1111111111111111111">
    <w:name w:val="WW-Absatz-Standardschriftart1111111111111111111"/>
    <w:rsid w:val="004141F7"/>
  </w:style>
  <w:style w:type="character" w:customStyle="1" w:styleId="WW-Absatz-Standardschriftart11111111111111111111">
    <w:name w:val="WW-Absatz-Standardschriftart11111111111111111111"/>
    <w:rsid w:val="004141F7"/>
  </w:style>
  <w:style w:type="character" w:customStyle="1" w:styleId="WW-Absatz-Standardschriftart111111111111111111111">
    <w:name w:val="WW-Absatz-Standardschriftart111111111111111111111"/>
    <w:rsid w:val="004141F7"/>
  </w:style>
  <w:style w:type="character" w:customStyle="1" w:styleId="WW8Num1z0">
    <w:name w:val="WW8Num1z0"/>
    <w:rsid w:val="004141F7"/>
    <w:rPr>
      <w:rFonts w:ascii="Vrinda" w:hAnsi="Vrinda"/>
    </w:rPr>
  </w:style>
  <w:style w:type="character" w:customStyle="1" w:styleId="WW8Num2z1">
    <w:name w:val="WW8Num2z1"/>
    <w:rsid w:val="004141F7"/>
    <w:rPr>
      <w:rFonts w:ascii="Courier New" w:hAnsi="Courier New" w:cs="Courier New"/>
    </w:rPr>
  </w:style>
  <w:style w:type="character" w:customStyle="1" w:styleId="WW8Num2z2">
    <w:name w:val="WW8Num2z2"/>
    <w:rsid w:val="004141F7"/>
    <w:rPr>
      <w:rFonts w:ascii="Wingdings" w:hAnsi="Wingdings"/>
    </w:rPr>
  </w:style>
  <w:style w:type="character" w:customStyle="1" w:styleId="WW8Num2z3">
    <w:name w:val="WW8Num2z3"/>
    <w:rsid w:val="004141F7"/>
    <w:rPr>
      <w:rFonts w:ascii="Symbol" w:hAnsi="Symbol"/>
    </w:rPr>
  </w:style>
  <w:style w:type="character" w:customStyle="1" w:styleId="WW8Num4z1">
    <w:name w:val="WW8Num4z1"/>
    <w:rsid w:val="004141F7"/>
    <w:rPr>
      <w:rFonts w:ascii="Vrinda" w:hAnsi="Vrinda"/>
    </w:rPr>
  </w:style>
  <w:style w:type="character" w:customStyle="1" w:styleId="WW8Num5z0">
    <w:name w:val="WW8Num5z0"/>
    <w:rsid w:val="004141F7"/>
    <w:rPr>
      <w:rFonts w:ascii="Symbol" w:hAnsi="Symbol"/>
    </w:rPr>
  </w:style>
  <w:style w:type="character" w:customStyle="1" w:styleId="WW8Num5z1">
    <w:name w:val="WW8Num5z1"/>
    <w:rsid w:val="004141F7"/>
    <w:rPr>
      <w:rFonts w:ascii="Courier New" w:hAnsi="Courier New" w:cs="Courier New"/>
    </w:rPr>
  </w:style>
  <w:style w:type="character" w:customStyle="1" w:styleId="WW8Num5z2">
    <w:name w:val="WW8Num5z2"/>
    <w:rsid w:val="004141F7"/>
    <w:rPr>
      <w:rFonts w:ascii="Wingdings" w:hAnsi="Wingdings"/>
    </w:rPr>
  </w:style>
  <w:style w:type="character" w:customStyle="1" w:styleId="WW8Num7z0">
    <w:name w:val="WW8Num7z0"/>
    <w:rsid w:val="004141F7"/>
    <w:rPr>
      <w:rFonts w:ascii="Vrinda" w:hAnsi="Vrinda"/>
    </w:rPr>
  </w:style>
  <w:style w:type="character" w:customStyle="1" w:styleId="WW8Num7z1">
    <w:name w:val="WW8Num7z1"/>
    <w:rsid w:val="004141F7"/>
    <w:rPr>
      <w:rFonts w:ascii="Courier New" w:hAnsi="Courier New" w:cs="Courier New"/>
    </w:rPr>
  </w:style>
  <w:style w:type="character" w:customStyle="1" w:styleId="WW8Num7z2">
    <w:name w:val="WW8Num7z2"/>
    <w:rsid w:val="004141F7"/>
    <w:rPr>
      <w:rFonts w:ascii="Wingdings" w:hAnsi="Wingdings"/>
    </w:rPr>
  </w:style>
  <w:style w:type="character" w:customStyle="1" w:styleId="WW8Num7z3">
    <w:name w:val="WW8Num7z3"/>
    <w:rsid w:val="004141F7"/>
    <w:rPr>
      <w:rFonts w:ascii="Symbol" w:hAnsi="Symbol"/>
    </w:rPr>
  </w:style>
  <w:style w:type="character" w:customStyle="1" w:styleId="WW8Num9z0">
    <w:name w:val="WW8Num9z0"/>
    <w:rsid w:val="004141F7"/>
    <w:rPr>
      <w:rFonts w:ascii="Vrinda" w:hAnsi="Vrinda"/>
    </w:rPr>
  </w:style>
  <w:style w:type="character" w:customStyle="1" w:styleId="WW8Num11z0">
    <w:name w:val="WW8Num11z0"/>
    <w:rsid w:val="004141F7"/>
    <w:rPr>
      <w:rFonts w:ascii="Symbol" w:hAnsi="Symbol"/>
    </w:rPr>
  </w:style>
  <w:style w:type="character" w:customStyle="1" w:styleId="WW8Num11z1">
    <w:name w:val="WW8Num11z1"/>
    <w:rsid w:val="004141F7"/>
    <w:rPr>
      <w:rFonts w:ascii="Courier New" w:hAnsi="Courier New" w:cs="Courier New"/>
    </w:rPr>
  </w:style>
  <w:style w:type="character" w:customStyle="1" w:styleId="WW8Num11z2">
    <w:name w:val="WW8Num11z2"/>
    <w:rsid w:val="004141F7"/>
    <w:rPr>
      <w:rFonts w:ascii="Wingdings" w:hAnsi="Wingdings"/>
    </w:rPr>
  </w:style>
  <w:style w:type="character" w:customStyle="1" w:styleId="WW8Num12z0">
    <w:name w:val="WW8Num12z0"/>
    <w:rsid w:val="004141F7"/>
    <w:rPr>
      <w:rFonts w:ascii="Vrinda" w:hAnsi="Vrinda"/>
    </w:rPr>
  </w:style>
  <w:style w:type="character" w:customStyle="1" w:styleId="WW8Num12z1">
    <w:name w:val="WW8Num12z1"/>
    <w:rsid w:val="004141F7"/>
    <w:rPr>
      <w:rFonts w:ascii="Courier New" w:hAnsi="Courier New" w:cs="Courier New"/>
    </w:rPr>
  </w:style>
  <w:style w:type="character" w:customStyle="1" w:styleId="WW8Num12z2">
    <w:name w:val="WW8Num12z2"/>
    <w:rsid w:val="004141F7"/>
    <w:rPr>
      <w:rFonts w:ascii="Wingdings" w:hAnsi="Wingdings"/>
    </w:rPr>
  </w:style>
  <w:style w:type="character" w:customStyle="1" w:styleId="WW8Num12z3">
    <w:name w:val="WW8Num12z3"/>
    <w:rsid w:val="004141F7"/>
    <w:rPr>
      <w:rFonts w:ascii="Symbol" w:hAnsi="Symbol"/>
    </w:rPr>
  </w:style>
  <w:style w:type="character" w:customStyle="1" w:styleId="WW8Num13z0">
    <w:name w:val="WW8Num13z0"/>
    <w:rsid w:val="004141F7"/>
    <w:rPr>
      <w:rFonts w:ascii="Symbol" w:hAnsi="Symbol"/>
    </w:rPr>
  </w:style>
  <w:style w:type="character" w:customStyle="1" w:styleId="WW8Num13z1">
    <w:name w:val="WW8Num13z1"/>
    <w:rsid w:val="004141F7"/>
    <w:rPr>
      <w:rFonts w:ascii="Courier New" w:hAnsi="Courier New" w:cs="Courier New"/>
    </w:rPr>
  </w:style>
  <w:style w:type="character" w:customStyle="1" w:styleId="WW8Num13z2">
    <w:name w:val="WW8Num13z2"/>
    <w:rsid w:val="004141F7"/>
    <w:rPr>
      <w:rFonts w:ascii="Wingdings" w:hAnsi="Wingdings"/>
    </w:rPr>
  </w:style>
  <w:style w:type="character" w:customStyle="1" w:styleId="10">
    <w:name w:val="Основной шрифт абзаца1"/>
    <w:rsid w:val="004141F7"/>
  </w:style>
  <w:style w:type="character" w:styleId="a3">
    <w:name w:val="page number"/>
    <w:basedOn w:val="10"/>
    <w:rsid w:val="004141F7"/>
  </w:style>
  <w:style w:type="character" w:customStyle="1" w:styleId="a4">
    <w:name w:val="Символ нумерации"/>
    <w:rsid w:val="004141F7"/>
  </w:style>
  <w:style w:type="character" w:customStyle="1" w:styleId="a5">
    <w:name w:val="Маркеры списка"/>
    <w:rsid w:val="004141F7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4141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141F7"/>
    <w:pPr>
      <w:spacing w:after="120"/>
    </w:pPr>
  </w:style>
  <w:style w:type="paragraph" w:styleId="a8">
    <w:name w:val="List"/>
    <w:basedOn w:val="a7"/>
    <w:rsid w:val="004141F7"/>
    <w:rPr>
      <w:rFonts w:cs="Tahoma"/>
    </w:rPr>
  </w:style>
  <w:style w:type="paragraph" w:customStyle="1" w:styleId="21">
    <w:name w:val="Название2"/>
    <w:basedOn w:val="a"/>
    <w:rsid w:val="004141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4141F7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141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4141F7"/>
    <w:pPr>
      <w:suppressLineNumbers/>
    </w:pPr>
    <w:rPr>
      <w:rFonts w:cs="Tahoma"/>
    </w:rPr>
  </w:style>
  <w:style w:type="paragraph" w:styleId="a9">
    <w:name w:val="header"/>
    <w:basedOn w:val="a"/>
    <w:link w:val="aa"/>
    <w:rsid w:val="004141F7"/>
    <w:pPr>
      <w:tabs>
        <w:tab w:val="center" w:pos="4677"/>
        <w:tab w:val="right" w:pos="9355"/>
      </w:tabs>
    </w:pPr>
  </w:style>
  <w:style w:type="paragraph" w:customStyle="1" w:styleId="ab">
    <w:name w:val="Ориентир"/>
    <w:basedOn w:val="a7"/>
    <w:rsid w:val="004141F7"/>
    <w:pPr>
      <w:spacing w:after="0"/>
      <w:ind w:firstLine="709"/>
      <w:jc w:val="both"/>
    </w:pPr>
    <w:rPr>
      <w:sz w:val="20"/>
      <w:szCs w:val="20"/>
    </w:rPr>
  </w:style>
  <w:style w:type="paragraph" w:styleId="ac">
    <w:name w:val="Body Text Indent"/>
    <w:basedOn w:val="a"/>
    <w:link w:val="ad"/>
    <w:rsid w:val="004141F7"/>
    <w:pPr>
      <w:spacing w:after="120"/>
      <w:ind w:left="283"/>
    </w:pPr>
  </w:style>
  <w:style w:type="paragraph" w:customStyle="1" w:styleId="ConsPlusNormal">
    <w:name w:val="ConsPlusNormal"/>
    <w:rsid w:val="004141F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e">
    <w:name w:val="Содержимое врезки"/>
    <w:basedOn w:val="a7"/>
    <w:rsid w:val="004141F7"/>
  </w:style>
  <w:style w:type="paragraph" w:customStyle="1" w:styleId="af">
    <w:name w:val="Содержимое таблицы"/>
    <w:basedOn w:val="a"/>
    <w:rsid w:val="004141F7"/>
    <w:pPr>
      <w:suppressLineNumbers/>
    </w:pPr>
  </w:style>
  <w:style w:type="paragraph" w:customStyle="1" w:styleId="af0">
    <w:name w:val="Заголовок таблицы"/>
    <w:basedOn w:val="af"/>
    <w:rsid w:val="004141F7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4141F7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4141F7"/>
    <w:rPr>
      <w:rFonts w:ascii="Arial" w:eastAsia="Arial" w:hAnsi="Arial" w:cs="Arial"/>
      <w:b/>
      <w:bCs/>
      <w:sz w:val="20"/>
      <w:szCs w:val="20"/>
    </w:rPr>
  </w:style>
  <w:style w:type="table" w:styleId="af1">
    <w:name w:val="Table Grid"/>
    <w:basedOn w:val="a1"/>
    <w:rsid w:val="0009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6B24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kern w:val="0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7B511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370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 с отступом Знак"/>
    <w:link w:val="ac"/>
    <w:rsid w:val="00196169"/>
    <w:rPr>
      <w:kern w:val="1"/>
      <w:sz w:val="24"/>
      <w:szCs w:val="24"/>
      <w:lang w:eastAsia="ar-SA"/>
    </w:rPr>
  </w:style>
  <w:style w:type="paragraph" w:styleId="af4">
    <w:name w:val="Normal (Web)"/>
    <w:basedOn w:val="a"/>
    <w:unhideWhenUsed/>
    <w:rsid w:val="00CC488E"/>
    <w:pPr>
      <w:spacing w:before="100" w:beforeAutospacing="1" w:after="100" w:afterAutospacing="1"/>
    </w:pPr>
    <w:rPr>
      <w:kern w:val="0"/>
      <w:lang w:eastAsia="ru-RU"/>
    </w:rPr>
  </w:style>
  <w:style w:type="paragraph" w:styleId="af5">
    <w:name w:val="No Spacing"/>
    <w:qFormat/>
    <w:rsid w:val="00D416A4"/>
    <w:rPr>
      <w:sz w:val="24"/>
      <w:szCs w:val="24"/>
    </w:rPr>
  </w:style>
  <w:style w:type="paragraph" w:customStyle="1" w:styleId="ConsNonformat">
    <w:name w:val="ConsNonformat"/>
    <w:rsid w:val="00BC0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0B4797"/>
    <w:rPr>
      <w:kern w:val="1"/>
      <w:sz w:val="24"/>
      <w:szCs w:val="24"/>
      <w:lang w:val="ru-RU" w:eastAsia="ar-SA" w:bidi="ar-SA"/>
    </w:rPr>
  </w:style>
  <w:style w:type="paragraph" w:styleId="af6">
    <w:name w:val="footer"/>
    <w:basedOn w:val="a"/>
    <w:rsid w:val="000B4797"/>
    <w:pPr>
      <w:tabs>
        <w:tab w:val="center" w:pos="4677"/>
        <w:tab w:val="right" w:pos="9355"/>
      </w:tabs>
    </w:pPr>
    <w:rPr>
      <w:kern w:val="0"/>
      <w:lang w:eastAsia="ru-RU"/>
    </w:rPr>
  </w:style>
  <w:style w:type="paragraph" w:customStyle="1" w:styleId="31">
    <w:name w:val="Основной текст 31"/>
    <w:basedOn w:val="a"/>
    <w:rsid w:val="000B4797"/>
    <w:pPr>
      <w:ind w:right="34"/>
    </w:pPr>
    <w:rPr>
      <w:rFonts w:ascii="Arial" w:hAnsi="Arial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uh\Downloads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494F-A307-4280-8FFF-7DD13ACB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440</Words>
  <Characters>2510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creator>8</dc:creator>
  <cp:lastModifiedBy>Protokol</cp:lastModifiedBy>
  <cp:revision>38</cp:revision>
  <cp:lastPrinted>2016-08-18T07:46:00Z</cp:lastPrinted>
  <dcterms:created xsi:type="dcterms:W3CDTF">2016-08-15T04:39:00Z</dcterms:created>
  <dcterms:modified xsi:type="dcterms:W3CDTF">2016-08-29T10:07:00Z</dcterms:modified>
</cp:coreProperties>
</file>