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2FB" w:rsidRPr="00984226" w:rsidRDefault="0089664F" w:rsidP="00984226">
      <w:pPr>
        <w:tabs>
          <w:tab w:val="left" w:pos="46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-26670</wp:posOffset>
            </wp:positionV>
            <wp:extent cx="571500" cy="800100"/>
            <wp:effectExtent l="19050" t="0" r="0" b="0"/>
            <wp:wrapTopAndBottom/>
            <wp:docPr id="4" name="Рисунок 4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2FB" w:rsidRDefault="00FF32FB" w:rsidP="00FE6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F32FB" w:rsidRDefault="00FF32FB" w:rsidP="00FE69EA">
      <w:pPr>
        <w:jc w:val="center"/>
        <w:rPr>
          <w:szCs w:val="28"/>
        </w:rPr>
      </w:pPr>
    </w:p>
    <w:p w:rsidR="00FF32FB" w:rsidRDefault="002D1295" w:rsidP="00FE6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32FB" w:rsidRDefault="00FF32FB" w:rsidP="00FE69EA">
      <w:pPr>
        <w:jc w:val="center"/>
        <w:rPr>
          <w:sz w:val="28"/>
          <w:szCs w:val="28"/>
        </w:rPr>
      </w:pPr>
    </w:p>
    <w:p w:rsidR="00984226" w:rsidRPr="00196169" w:rsidRDefault="00984226" w:rsidP="00FE69EA">
      <w:pPr>
        <w:jc w:val="center"/>
        <w:rPr>
          <w:sz w:val="28"/>
          <w:szCs w:val="28"/>
        </w:rPr>
      </w:pPr>
    </w:p>
    <w:p w:rsidR="00FF32FB" w:rsidRPr="00196169" w:rsidRDefault="00FF32FB" w:rsidP="00FE69EA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>о</w:t>
      </w:r>
      <w:r w:rsidR="007F066B">
        <w:rPr>
          <w:sz w:val="28"/>
          <w:szCs w:val="28"/>
        </w:rPr>
        <w:t>т 07.02.2018  № 223</w:t>
      </w:r>
    </w:p>
    <w:p w:rsidR="00055F58" w:rsidRDefault="00055F58" w:rsidP="00984226">
      <w:pPr>
        <w:rPr>
          <w:sz w:val="28"/>
          <w:szCs w:val="28"/>
        </w:rPr>
      </w:pPr>
    </w:p>
    <w:p w:rsidR="00CD799E" w:rsidRDefault="00CA3043" w:rsidP="00FE69EA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 xml:space="preserve">О внесении </w:t>
      </w:r>
      <w:r w:rsidR="00D55F92">
        <w:rPr>
          <w:sz w:val="28"/>
          <w:szCs w:val="28"/>
        </w:rPr>
        <w:t>изменения</w:t>
      </w:r>
      <w:r w:rsidR="00196169">
        <w:rPr>
          <w:sz w:val="28"/>
          <w:szCs w:val="28"/>
        </w:rPr>
        <w:t xml:space="preserve"> </w:t>
      </w:r>
      <w:r w:rsidRPr="00196169">
        <w:rPr>
          <w:sz w:val="28"/>
          <w:szCs w:val="28"/>
        </w:rPr>
        <w:t xml:space="preserve">в </w:t>
      </w:r>
      <w:r w:rsidR="00506B6D">
        <w:rPr>
          <w:sz w:val="28"/>
          <w:szCs w:val="28"/>
        </w:rPr>
        <w:t>постановление</w:t>
      </w:r>
    </w:p>
    <w:p w:rsidR="00DA0159" w:rsidRDefault="0048756D" w:rsidP="00DA0159">
      <w:pPr>
        <w:jc w:val="center"/>
        <w:rPr>
          <w:sz w:val="28"/>
          <w:szCs w:val="28"/>
        </w:rPr>
      </w:pPr>
      <w:r w:rsidRPr="00196169">
        <w:rPr>
          <w:sz w:val="28"/>
          <w:szCs w:val="28"/>
        </w:rPr>
        <w:t xml:space="preserve"> </w:t>
      </w:r>
      <w:r w:rsidR="00CA3043" w:rsidRPr="00196169">
        <w:rPr>
          <w:sz w:val="28"/>
          <w:szCs w:val="28"/>
        </w:rPr>
        <w:t xml:space="preserve">администрации города Кемерово </w:t>
      </w:r>
      <w:r w:rsidR="004C3D63" w:rsidRPr="00196169">
        <w:rPr>
          <w:sz w:val="28"/>
          <w:szCs w:val="28"/>
        </w:rPr>
        <w:t xml:space="preserve">от </w:t>
      </w:r>
      <w:r w:rsidR="004921FB">
        <w:rPr>
          <w:sz w:val="28"/>
          <w:szCs w:val="28"/>
        </w:rPr>
        <w:t>15</w:t>
      </w:r>
      <w:r w:rsidR="00B31D7A">
        <w:rPr>
          <w:sz w:val="28"/>
          <w:szCs w:val="28"/>
        </w:rPr>
        <w:t>.0</w:t>
      </w:r>
      <w:r w:rsidR="004921FB">
        <w:rPr>
          <w:sz w:val="28"/>
          <w:szCs w:val="28"/>
        </w:rPr>
        <w:t>5</w:t>
      </w:r>
      <w:r w:rsidR="00B31D7A">
        <w:rPr>
          <w:sz w:val="28"/>
          <w:szCs w:val="28"/>
        </w:rPr>
        <w:t>.</w:t>
      </w:r>
      <w:r w:rsidR="004C3D63" w:rsidRPr="00196169">
        <w:rPr>
          <w:sz w:val="28"/>
          <w:szCs w:val="28"/>
        </w:rPr>
        <w:t>201</w:t>
      </w:r>
      <w:r w:rsidR="00056B83">
        <w:rPr>
          <w:sz w:val="28"/>
          <w:szCs w:val="28"/>
        </w:rPr>
        <w:t>2</w:t>
      </w:r>
      <w:r w:rsidR="00223336" w:rsidRPr="00196169">
        <w:rPr>
          <w:sz w:val="28"/>
          <w:szCs w:val="28"/>
        </w:rPr>
        <w:t xml:space="preserve"> № </w:t>
      </w:r>
      <w:r w:rsidR="004921FB">
        <w:rPr>
          <w:sz w:val="28"/>
          <w:szCs w:val="28"/>
        </w:rPr>
        <w:t>624</w:t>
      </w:r>
      <w:r w:rsidR="00B31D7A">
        <w:rPr>
          <w:sz w:val="28"/>
          <w:szCs w:val="28"/>
        </w:rPr>
        <w:t xml:space="preserve"> </w:t>
      </w:r>
    </w:p>
    <w:p w:rsidR="00196169" w:rsidRDefault="00E52E00" w:rsidP="00DA015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A3043" w:rsidRPr="008A2F90">
        <w:rPr>
          <w:sz w:val="28"/>
          <w:szCs w:val="28"/>
        </w:rPr>
        <w:t xml:space="preserve">Об установлении </w:t>
      </w:r>
      <w:r w:rsidR="00196169">
        <w:rPr>
          <w:sz w:val="28"/>
          <w:szCs w:val="28"/>
        </w:rPr>
        <w:t xml:space="preserve">тарифов на услуги </w:t>
      </w:r>
    </w:p>
    <w:p w:rsidR="00196169" w:rsidRDefault="00196169" w:rsidP="00FE69EA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921FB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учреждения </w:t>
      </w:r>
    </w:p>
    <w:p w:rsidR="002A0D75" w:rsidRDefault="00E52E00" w:rsidP="00984226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C1D9A">
        <w:rPr>
          <w:sz w:val="28"/>
          <w:szCs w:val="28"/>
        </w:rPr>
        <w:t xml:space="preserve">Культурно-досуговый центр </w:t>
      </w:r>
      <w:r w:rsidR="006351B6">
        <w:rPr>
          <w:sz w:val="28"/>
          <w:szCs w:val="28"/>
        </w:rPr>
        <w:t>«Пионер</w:t>
      </w:r>
      <w:r>
        <w:rPr>
          <w:sz w:val="28"/>
          <w:szCs w:val="28"/>
        </w:rPr>
        <w:t>»</w:t>
      </w:r>
    </w:p>
    <w:p w:rsidR="00FB13D8" w:rsidRDefault="00FB13D8" w:rsidP="00CD799E">
      <w:pPr>
        <w:tabs>
          <w:tab w:val="left" w:pos="720"/>
        </w:tabs>
        <w:jc w:val="both"/>
        <w:rPr>
          <w:sz w:val="28"/>
          <w:szCs w:val="28"/>
        </w:rPr>
      </w:pPr>
    </w:p>
    <w:p w:rsidR="00984226" w:rsidRDefault="00984226" w:rsidP="00CD799E">
      <w:pPr>
        <w:tabs>
          <w:tab w:val="left" w:pos="720"/>
        </w:tabs>
        <w:jc w:val="both"/>
        <w:rPr>
          <w:sz w:val="28"/>
          <w:szCs w:val="28"/>
        </w:rPr>
      </w:pPr>
    </w:p>
    <w:p w:rsidR="00FF455F" w:rsidRDefault="00FF455F" w:rsidP="00FF4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7D0F6E">
        <w:rPr>
          <w:sz w:val="28"/>
          <w:szCs w:val="28"/>
        </w:rPr>
        <w:t>статьей</w:t>
      </w:r>
      <w:r w:rsidR="0069762E">
        <w:rPr>
          <w:sz w:val="28"/>
          <w:szCs w:val="28"/>
        </w:rPr>
        <w:t xml:space="preserve"> 17 Федерального закона</w:t>
      </w:r>
      <w:r>
        <w:rPr>
          <w:sz w:val="28"/>
          <w:szCs w:val="28"/>
        </w:rPr>
        <w:t xml:space="preserve"> Росс</w:t>
      </w:r>
      <w:r w:rsidR="0069762E">
        <w:rPr>
          <w:sz w:val="28"/>
          <w:szCs w:val="28"/>
        </w:rPr>
        <w:t xml:space="preserve">ийской Федерации </w:t>
      </w:r>
      <w:r w:rsidR="00FB13D8">
        <w:rPr>
          <w:sz w:val="28"/>
          <w:szCs w:val="28"/>
        </w:rPr>
        <w:t>о</w:t>
      </w:r>
      <w:r w:rsidR="00A33FDA">
        <w:rPr>
          <w:sz w:val="28"/>
          <w:szCs w:val="28"/>
        </w:rPr>
        <w:t xml:space="preserve">т </w:t>
      </w:r>
      <w:r w:rsidR="0069762E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№ 131-ФЗ </w:t>
      </w:r>
      <w:r w:rsidR="00E52E00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</w:t>
      </w:r>
      <w:r w:rsidR="00216197">
        <w:rPr>
          <w:sz w:val="28"/>
          <w:szCs w:val="28"/>
        </w:rPr>
        <w:t xml:space="preserve">х организации местного </w:t>
      </w:r>
      <w:r w:rsidR="00FB13D8">
        <w:rPr>
          <w:sz w:val="28"/>
          <w:szCs w:val="28"/>
        </w:rPr>
        <w:t>сам</w:t>
      </w:r>
      <w:r w:rsidR="00FB13D8">
        <w:rPr>
          <w:sz w:val="28"/>
          <w:szCs w:val="28"/>
        </w:rPr>
        <w:t>о</w:t>
      </w:r>
      <w:r w:rsidR="00FB13D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в Российской Федерации</w:t>
      </w:r>
      <w:r w:rsidR="00E52E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D0F6E">
        <w:rPr>
          <w:sz w:val="28"/>
          <w:szCs w:val="28"/>
        </w:rPr>
        <w:t xml:space="preserve"> постановлением Кемеровского городск</w:t>
      </w:r>
      <w:r w:rsidRPr="007D0F6E">
        <w:rPr>
          <w:sz w:val="28"/>
          <w:szCs w:val="28"/>
        </w:rPr>
        <w:t>о</w:t>
      </w:r>
      <w:r w:rsidRPr="007D0F6E">
        <w:rPr>
          <w:sz w:val="28"/>
          <w:szCs w:val="28"/>
        </w:rPr>
        <w:t xml:space="preserve">го Совета народных депутатов от 26.02.2006 </w:t>
      </w:r>
      <w:r>
        <w:rPr>
          <w:sz w:val="28"/>
          <w:szCs w:val="28"/>
        </w:rPr>
        <w:t>№</w:t>
      </w:r>
      <w:r w:rsidRPr="007D0F6E">
        <w:rPr>
          <w:sz w:val="28"/>
          <w:szCs w:val="28"/>
        </w:rPr>
        <w:t xml:space="preserve"> 323 </w:t>
      </w:r>
      <w:r w:rsidR="00E52E00">
        <w:rPr>
          <w:sz w:val="28"/>
          <w:szCs w:val="28"/>
        </w:rPr>
        <w:t>«</w:t>
      </w:r>
      <w:r w:rsidRPr="007D0F6E">
        <w:rPr>
          <w:sz w:val="28"/>
          <w:szCs w:val="28"/>
        </w:rPr>
        <w:t>О порядке принятия реш</w:t>
      </w:r>
      <w:r w:rsidRPr="007D0F6E">
        <w:rPr>
          <w:sz w:val="28"/>
          <w:szCs w:val="28"/>
        </w:rPr>
        <w:t>е</w:t>
      </w:r>
      <w:r w:rsidRPr="007D0F6E">
        <w:rPr>
          <w:sz w:val="28"/>
          <w:szCs w:val="28"/>
        </w:rPr>
        <w:t>ний об установлении тарифов на услуги муниципальных предприятий и учр</w:t>
      </w:r>
      <w:r w:rsidRPr="007D0F6E">
        <w:rPr>
          <w:sz w:val="28"/>
          <w:szCs w:val="28"/>
        </w:rPr>
        <w:t>е</w:t>
      </w:r>
      <w:r w:rsidRPr="007D0F6E">
        <w:rPr>
          <w:sz w:val="28"/>
          <w:szCs w:val="28"/>
        </w:rPr>
        <w:t>ждений</w:t>
      </w:r>
      <w:r w:rsidR="00E52E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C355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45 Устава города Кемерово</w:t>
      </w:r>
    </w:p>
    <w:p w:rsidR="00785A71" w:rsidRDefault="00532934" w:rsidP="00F04CAB">
      <w:pPr>
        <w:numPr>
          <w:ilvl w:val="0"/>
          <w:numId w:val="2"/>
        </w:numPr>
        <w:tabs>
          <w:tab w:val="left" w:pos="720"/>
          <w:tab w:val="left" w:pos="1134"/>
        </w:tabs>
        <w:ind w:left="0" w:firstLine="567"/>
        <w:jc w:val="both"/>
        <w:rPr>
          <w:sz w:val="28"/>
          <w:szCs w:val="28"/>
        </w:rPr>
      </w:pPr>
      <w:r w:rsidRPr="00F915A6">
        <w:rPr>
          <w:sz w:val="28"/>
          <w:szCs w:val="28"/>
        </w:rPr>
        <w:t xml:space="preserve">Внести </w:t>
      </w:r>
      <w:r w:rsidR="000B0456">
        <w:rPr>
          <w:sz w:val="28"/>
          <w:szCs w:val="28"/>
        </w:rPr>
        <w:t>следующ</w:t>
      </w:r>
      <w:r w:rsidR="007373AA">
        <w:rPr>
          <w:sz w:val="28"/>
          <w:szCs w:val="28"/>
        </w:rPr>
        <w:t>е</w:t>
      </w:r>
      <w:r w:rsidR="000B0456">
        <w:rPr>
          <w:sz w:val="28"/>
          <w:szCs w:val="28"/>
        </w:rPr>
        <w:t xml:space="preserve">е </w:t>
      </w:r>
      <w:r w:rsidR="007373AA">
        <w:rPr>
          <w:sz w:val="28"/>
          <w:szCs w:val="28"/>
        </w:rPr>
        <w:t>изменение</w:t>
      </w:r>
      <w:r w:rsidRPr="00F915A6">
        <w:rPr>
          <w:sz w:val="28"/>
          <w:szCs w:val="28"/>
        </w:rPr>
        <w:t xml:space="preserve"> в </w:t>
      </w:r>
      <w:r w:rsidR="003E018A">
        <w:rPr>
          <w:sz w:val="28"/>
          <w:szCs w:val="28"/>
        </w:rPr>
        <w:t>постановлени</w:t>
      </w:r>
      <w:r w:rsidR="00C76627">
        <w:rPr>
          <w:sz w:val="28"/>
          <w:szCs w:val="28"/>
        </w:rPr>
        <w:t>е</w:t>
      </w:r>
      <w:r w:rsidRPr="00F915A6">
        <w:rPr>
          <w:sz w:val="28"/>
          <w:szCs w:val="28"/>
        </w:rPr>
        <w:t xml:space="preserve"> администрации города Кемерово от </w:t>
      </w:r>
      <w:r w:rsidR="00C76627">
        <w:rPr>
          <w:sz w:val="28"/>
          <w:szCs w:val="28"/>
        </w:rPr>
        <w:t>15</w:t>
      </w:r>
      <w:r w:rsidR="00C37216">
        <w:rPr>
          <w:sz w:val="28"/>
          <w:szCs w:val="28"/>
        </w:rPr>
        <w:t>.</w:t>
      </w:r>
      <w:r w:rsidRPr="00F915A6">
        <w:rPr>
          <w:sz w:val="28"/>
          <w:szCs w:val="28"/>
        </w:rPr>
        <w:t>0</w:t>
      </w:r>
      <w:r w:rsidR="00C76627">
        <w:rPr>
          <w:sz w:val="28"/>
          <w:szCs w:val="28"/>
        </w:rPr>
        <w:t>5.2012</w:t>
      </w:r>
      <w:r>
        <w:rPr>
          <w:sz w:val="28"/>
          <w:szCs w:val="28"/>
        </w:rPr>
        <w:t xml:space="preserve"> № </w:t>
      </w:r>
      <w:r w:rsidR="00C76627">
        <w:rPr>
          <w:sz w:val="28"/>
          <w:szCs w:val="28"/>
        </w:rPr>
        <w:t>62</w:t>
      </w:r>
      <w:r w:rsidR="00C3721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52E00">
        <w:rPr>
          <w:sz w:val="28"/>
          <w:szCs w:val="28"/>
        </w:rPr>
        <w:t>«</w:t>
      </w:r>
      <w:r w:rsidR="009C4BF7" w:rsidRPr="008A2F90">
        <w:rPr>
          <w:sz w:val="28"/>
          <w:szCs w:val="28"/>
        </w:rPr>
        <w:t xml:space="preserve">Об установлении </w:t>
      </w:r>
      <w:r w:rsidR="009C4BF7">
        <w:rPr>
          <w:sz w:val="28"/>
          <w:szCs w:val="28"/>
        </w:rPr>
        <w:t>т</w:t>
      </w:r>
      <w:r w:rsidR="00A94ECB">
        <w:rPr>
          <w:sz w:val="28"/>
          <w:szCs w:val="28"/>
        </w:rPr>
        <w:t>арифов на услуги муниц</w:t>
      </w:r>
      <w:r w:rsidR="00A94ECB">
        <w:rPr>
          <w:sz w:val="28"/>
          <w:szCs w:val="28"/>
        </w:rPr>
        <w:t>и</w:t>
      </w:r>
      <w:r w:rsidR="00A94ECB">
        <w:rPr>
          <w:sz w:val="28"/>
          <w:szCs w:val="28"/>
        </w:rPr>
        <w:t>пального</w:t>
      </w:r>
      <w:r w:rsidR="00C66E9D">
        <w:rPr>
          <w:sz w:val="28"/>
          <w:szCs w:val="28"/>
        </w:rPr>
        <w:t xml:space="preserve"> </w:t>
      </w:r>
      <w:r w:rsidR="00C76627">
        <w:rPr>
          <w:sz w:val="28"/>
          <w:szCs w:val="28"/>
        </w:rPr>
        <w:t>бюджетного</w:t>
      </w:r>
      <w:r w:rsidR="009C4BF7">
        <w:rPr>
          <w:sz w:val="28"/>
          <w:szCs w:val="28"/>
        </w:rPr>
        <w:t xml:space="preserve"> учреждения </w:t>
      </w:r>
      <w:r w:rsidR="00E52E00">
        <w:rPr>
          <w:sz w:val="28"/>
          <w:szCs w:val="28"/>
        </w:rPr>
        <w:t>«</w:t>
      </w:r>
      <w:r w:rsidR="00216197">
        <w:rPr>
          <w:sz w:val="28"/>
          <w:szCs w:val="28"/>
        </w:rPr>
        <w:t>Культурно-досуговый центр</w:t>
      </w:r>
      <w:r w:rsidR="009C4BF7">
        <w:rPr>
          <w:sz w:val="28"/>
          <w:szCs w:val="28"/>
        </w:rPr>
        <w:t xml:space="preserve"> </w:t>
      </w:r>
      <w:r w:rsidR="00E52E00">
        <w:rPr>
          <w:sz w:val="28"/>
          <w:szCs w:val="28"/>
        </w:rPr>
        <w:t>«</w:t>
      </w:r>
      <w:r w:rsidR="00C76627">
        <w:rPr>
          <w:sz w:val="28"/>
          <w:szCs w:val="28"/>
        </w:rPr>
        <w:t>Пионе</w:t>
      </w:r>
      <w:r w:rsidR="00C7691B">
        <w:rPr>
          <w:sz w:val="28"/>
          <w:szCs w:val="28"/>
        </w:rPr>
        <w:t>р</w:t>
      </w:r>
      <w:r w:rsidR="00E52E00">
        <w:rPr>
          <w:sz w:val="28"/>
          <w:szCs w:val="28"/>
        </w:rPr>
        <w:t>»</w:t>
      </w:r>
      <w:r w:rsidR="00785A71">
        <w:rPr>
          <w:sz w:val="28"/>
          <w:szCs w:val="28"/>
        </w:rPr>
        <w:t xml:space="preserve"> (д</w:t>
      </w:r>
      <w:r w:rsidR="00785A71">
        <w:rPr>
          <w:sz w:val="28"/>
          <w:szCs w:val="28"/>
        </w:rPr>
        <w:t>а</w:t>
      </w:r>
      <w:r w:rsidR="00785A71">
        <w:rPr>
          <w:sz w:val="28"/>
          <w:szCs w:val="28"/>
        </w:rPr>
        <w:t>лее - постановление):</w:t>
      </w:r>
    </w:p>
    <w:p w:rsidR="00F04CAB" w:rsidRPr="00F04CAB" w:rsidRDefault="00576464" w:rsidP="00F04CAB">
      <w:pPr>
        <w:pStyle w:val="af7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F04CAB">
        <w:rPr>
          <w:bCs/>
          <w:sz w:val="28"/>
          <w:szCs w:val="28"/>
        </w:rPr>
        <w:t>Р</w:t>
      </w:r>
      <w:r w:rsidR="003C4F21" w:rsidRPr="00F04CAB">
        <w:rPr>
          <w:bCs/>
          <w:sz w:val="28"/>
          <w:szCs w:val="28"/>
        </w:rPr>
        <w:t>аздел</w:t>
      </w:r>
      <w:r w:rsidR="00B346E5" w:rsidRPr="00F04CAB">
        <w:rPr>
          <w:bCs/>
          <w:sz w:val="28"/>
          <w:szCs w:val="28"/>
        </w:rPr>
        <w:t xml:space="preserve"> 3 </w:t>
      </w:r>
      <w:r w:rsidR="0063183C">
        <w:rPr>
          <w:bCs/>
          <w:sz w:val="28"/>
          <w:szCs w:val="28"/>
        </w:rPr>
        <w:t>«</w:t>
      </w:r>
      <w:r w:rsidR="00B346E5" w:rsidRPr="00F04CAB">
        <w:rPr>
          <w:sz w:val="28"/>
          <w:szCs w:val="28"/>
        </w:rPr>
        <w:t>Прочие услуги» приложения к постановлению</w:t>
      </w:r>
      <w:r w:rsidRPr="00F04CAB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F04CAB" w:rsidRPr="00F04CAB" w:rsidRDefault="00F04CAB" w:rsidP="00F04CAB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B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proofErr w:type="spellStart"/>
      <w:r w:rsidRPr="00F04CAB"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 w:rsidRPr="00F04CAB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</w:t>
      </w:r>
      <w:r w:rsidRPr="00F04CAB">
        <w:rPr>
          <w:rFonts w:ascii="Times New Roman" w:hAnsi="Times New Roman" w:cs="Times New Roman"/>
          <w:bCs/>
          <w:sz w:val="28"/>
        </w:rPr>
        <w:t>.</w:t>
      </w:r>
    </w:p>
    <w:p w:rsidR="00520065" w:rsidRPr="00F04CAB" w:rsidRDefault="007D3EDA" w:rsidP="00FB13D8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04CAB">
        <w:rPr>
          <w:bCs/>
          <w:sz w:val="28"/>
          <w:szCs w:val="28"/>
        </w:rPr>
        <w:t>3</w:t>
      </w:r>
      <w:r w:rsidR="00520065" w:rsidRPr="00F04CAB">
        <w:rPr>
          <w:sz w:val="28"/>
          <w:szCs w:val="28"/>
        </w:rPr>
        <w:t>. Контроль</w:t>
      </w:r>
      <w:r w:rsidR="00E52E00" w:rsidRPr="00F04CAB">
        <w:rPr>
          <w:sz w:val="28"/>
          <w:szCs w:val="28"/>
        </w:rPr>
        <w:t xml:space="preserve"> </w:t>
      </w:r>
      <w:r w:rsidR="00520065" w:rsidRPr="00F04CAB">
        <w:rPr>
          <w:sz w:val="28"/>
          <w:szCs w:val="28"/>
        </w:rPr>
        <w:t>за исполнением настоя</w:t>
      </w:r>
      <w:r w:rsidR="00522BBB" w:rsidRPr="00F04CAB">
        <w:rPr>
          <w:sz w:val="28"/>
          <w:szCs w:val="28"/>
        </w:rPr>
        <w:t>щего постановления возложить на</w:t>
      </w:r>
      <w:r w:rsidR="00FB13D8">
        <w:rPr>
          <w:sz w:val="28"/>
          <w:szCs w:val="28"/>
        </w:rPr>
        <w:t xml:space="preserve"> </w:t>
      </w:r>
      <w:r w:rsidR="00520065" w:rsidRPr="00F04CAB">
        <w:rPr>
          <w:sz w:val="28"/>
          <w:szCs w:val="28"/>
        </w:rPr>
        <w:t>зам</w:t>
      </w:r>
      <w:r w:rsidR="00520065" w:rsidRPr="00F04CAB">
        <w:rPr>
          <w:sz w:val="28"/>
          <w:szCs w:val="28"/>
        </w:rPr>
        <w:t>е</w:t>
      </w:r>
      <w:r w:rsidR="00520065" w:rsidRPr="00F04CAB">
        <w:rPr>
          <w:sz w:val="28"/>
          <w:szCs w:val="28"/>
        </w:rPr>
        <w:t xml:space="preserve">стителя Главы города по социальным вопросам </w:t>
      </w:r>
      <w:r w:rsidR="00E524B0" w:rsidRPr="00F04CAB">
        <w:rPr>
          <w:sz w:val="28"/>
          <w:szCs w:val="28"/>
        </w:rPr>
        <w:t>О.В. Коваленко</w:t>
      </w:r>
      <w:r w:rsidR="00520065" w:rsidRPr="00F04CAB">
        <w:rPr>
          <w:sz w:val="28"/>
          <w:szCs w:val="28"/>
        </w:rPr>
        <w:t>.</w:t>
      </w:r>
    </w:p>
    <w:p w:rsidR="00520065" w:rsidRDefault="00520065" w:rsidP="00FE69EA">
      <w:pPr>
        <w:suppressAutoHyphens/>
        <w:jc w:val="center"/>
        <w:rPr>
          <w:sz w:val="28"/>
          <w:szCs w:val="28"/>
        </w:rPr>
      </w:pPr>
    </w:p>
    <w:p w:rsidR="005B5B2A" w:rsidRDefault="005B5B2A" w:rsidP="00F04CAB">
      <w:pPr>
        <w:suppressAutoHyphens/>
        <w:jc w:val="both"/>
        <w:rPr>
          <w:sz w:val="28"/>
          <w:szCs w:val="28"/>
        </w:rPr>
      </w:pPr>
    </w:p>
    <w:p w:rsidR="00F04CAB" w:rsidRDefault="00F04CAB" w:rsidP="00F04CAB">
      <w:pPr>
        <w:suppressAutoHyphens/>
        <w:jc w:val="both"/>
        <w:rPr>
          <w:sz w:val="28"/>
          <w:szCs w:val="28"/>
        </w:rPr>
      </w:pPr>
    </w:p>
    <w:p w:rsidR="0051455E" w:rsidRDefault="003E5593" w:rsidP="00F04CAB">
      <w:pPr>
        <w:suppressAutoHyphens/>
        <w:rPr>
          <w:sz w:val="28"/>
          <w:szCs w:val="28"/>
        </w:rPr>
      </w:pPr>
      <w:r w:rsidRPr="00035F32">
        <w:rPr>
          <w:sz w:val="28"/>
          <w:szCs w:val="28"/>
        </w:rPr>
        <w:t>Глав</w:t>
      </w:r>
      <w:r w:rsidR="0006026D">
        <w:rPr>
          <w:sz w:val="28"/>
          <w:szCs w:val="28"/>
        </w:rPr>
        <w:t>а</w:t>
      </w:r>
      <w:r w:rsidR="003A17B3">
        <w:rPr>
          <w:sz w:val="28"/>
          <w:szCs w:val="28"/>
        </w:rPr>
        <w:t xml:space="preserve"> </w:t>
      </w:r>
      <w:r w:rsidRPr="00035F32">
        <w:rPr>
          <w:sz w:val="28"/>
          <w:szCs w:val="28"/>
        </w:rPr>
        <w:t xml:space="preserve">города        </w:t>
      </w:r>
      <w:r w:rsidR="00972EF7">
        <w:rPr>
          <w:sz w:val="28"/>
          <w:szCs w:val="28"/>
        </w:rPr>
        <w:tab/>
      </w:r>
      <w:r w:rsidRPr="00035F32">
        <w:rPr>
          <w:sz w:val="28"/>
          <w:szCs w:val="28"/>
        </w:rPr>
        <w:t xml:space="preserve">                    </w:t>
      </w:r>
      <w:r w:rsidR="00F04CAB">
        <w:rPr>
          <w:sz w:val="28"/>
          <w:szCs w:val="28"/>
        </w:rPr>
        <w:t xml:space="preserve">                                             </w:t>
      </w:r>
      <w:r w:rsidRPr="00035F32">
        <w:rPr>
          <w:sz w:val="28"/>
          <w:szCs w:val="28"/>
        </w:rPr>
        <w:t xml:space="preserve">                  </w:t>
      </w:r>
      <w:r w:rsidR="0006026D">
        <w:rPr>
          <w:sz w:val="28"/>
          <w:szCs w:val="28"/>
        </w:rPr>
        <w:t>И.</w:t>
      </w:r>
      <w:r w:rsidR="00972EF7">
        <w:rPr>
          <w:sz w:val="28"/>
          <w:szCs w:val="28"/>
        </w:rPr>
        <w:t>В.</w:t>
      </w:r>
      <w:r w:rsidR="00E524B0">
        <w:rPr>
          <w:sz w:val="28"/>
          <w:szCs w:val="28"/>
        </w:rPr>
        <w:t xml:space="preserve"> </w:t>
      </w:r>
      <w:proofErr w:type="spellStart"/>
      <w:r w:rsidR="0006026D">
        <w:rPr>
          <w:sz w:val="28"/>
          <w:szCs w:val="28"/>
        </w:rPr>
        <w:t>Середюк</w:t>
      </w:r>
      <w:proofErr w:type="spellEnd"/>
    </w:p>
    <w:p w:rsidR="00AD0750" w:rsidRDefault="00AD0750" w:rsidP="0051455E">
      <w:pPr>
        <w:suppressAutoHyphens/>
        <w:jc w:val="right"/>
        <w:rPr>
          <w:sz w:val="28"/>
          <w:szCs w:val="28"/>
        </w:rPr>
      </w:pPr>
    </w:p>
    <w:p w:rsidR="00A82154" w:rsidRDefault="00A82154" w:rsidP="00FE69EA">
      <w:pPr>
        <w:suppressAutoHyphens/>
        <w:rPr>
          <w:sz w:val="28"/>
          <w:szCs w:val="28"/>
        </w:rPr>
      </w:pPr>
    </w:p>
    <w:p w:rsidR="00A82154" w:rsidRDefault="00A82154" w:rsidP="00FE69EA">
      <w:pPr>
        <w:suppressAutoHyphens/>
        <w:rPr>
          <w:sz w:val="28"/>
          <w:szCs w:val="28"/>
        </w:rPr>
      </w:pPr>
    </w:p>
    <w:p w:rsidR="00A82154" w:rsidRDefault="00A82154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673F4C" w:rsidRDefault="00673F4C" w:rsidP="00D078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D078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ПРИЛОЖЕНИЕ</w:t>
      </w:r>
    </w:p>
    <w:p w:rsidR="00B409B4" w:rsidRDefault="00B409B4" w:rsidP="00D72E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09B4" w:rsidRDefault="00673F4C" w:rsidP="00D07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0781C">
        <w:rPr>
          <w:sz w:val="28"/>
          <w:szCs w:val="28"/>
        </w:rPr>
        <w:t xml:space="preserve">                       </w:t>
      </w:r>
      <w:r w:rsidR="00B409B4">
        <w:rPr>
          <w:sz w:val="28"/>
          <w:szCs w:val="28"/>
        </w:rPr>
        <w:t>города Кемерово</w:t>
      </w:r>
    </w:p>
    <w:p w:rsidR="00B409B4" w:rsidRDefault="007F066B" w:rsidP="00D72E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07.03.2018 </w:t>
      </w:r>
      <w:r w:rsidR="00B409B4">
        <w:rPr>
          <w:sz w:val="28"/>
          <w:szCs w:val="28"/>
        </w:rPr>
        <w:t xml:space="preserve">№ </w:t>
      </w:r>
      <w:r>
        <w:rPr>
          <w:sz w:val="28"/>
          <w:szCs w:val="28"/>
        </w:rPr>
        <w:t>223</w:t>
      </w:r>
    </w:p>
    <w:p w:rsidR="002837F6" w:rsidRDefault="002837F6" w:rsidP="00B409B4">
      <w:pPr>
        <w:suppressAutoHyphens/>
        <w:jc w:val="right"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B409B4" w:rsidRDefault="00B409B4" w:rsidP="00B409B4">
      <w:pPr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Прочие услуги</w:t>
      </w:r>
    </w:p>
    <w:p w:rsidR="00B409B4" w:rsidRDefault="00B409B4" w:rsidP="00B409B4">
      <w:pPr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702"/>
        <w:gridCol w:w="1276"/>
      </w:tblGrid>
      <w:tr w:rsidR="00B409B4" w:rsidTr="004D32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 w:rsidP="006A0EA6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Единиц</w:t>
            </w:r>
            <w:r w:rsidR="006A0EA6">
              <w:rPr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и</w:t>
            </w:r>
            <w:r>
              <w:rPr>
                <w:kern w:val="0"/>
                <w:sz w:val="28"/>
                <w:szCs w:val="28"/>
                <w:lang w:eastAsia="ru-RU"/>
              </w:rPr>
              <w:t>з</w:t>
            </w:r>
            <w:r>
              <w:rPr>
                <w:kern w:val="0"/>
                <w:sz w:val="28"/>
                <w:szCs w:val="28"/>
                <w:lang w:eastAsia="ru-RU"/>
              </w:rPr>
              <w:t>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Сто</w:t>
            </w:r>
            <w:r>
              <w:rPr>
                <w:kern w:val="0"/>
                <w:sz w:val="28"/>
                <w:szCs w:val="28"/>
                <w:lang w:eastAsia="ru-RU"/>
              </w:rPr>
              <w:t>и</w:t>
            </w:r>
            <w:r>
              <w:rPr>
                <w:kern w:val="0"/>
                <w:sz w:val="28"/>
                <w:szCs w:val="28"/>
                <w:lang w:eastAsia="ru-RU"/>
              </w:rPr>
              <w:t>мость,</w:t>
            </w:r>
          </w:p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 руб.</w:t>
            </w:r>
          </w:p>
        </w:tc>
      </w:tr>
      <w:tr w:rsidR="00B409B4" w:rsidTr="004D32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 w:rsidP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Запись в студии звукозаписи</w:t>
            </w:r>
          </w:p>
          <w:p w:rsidR="00D0781C" w:rsidRDefault="00D0781C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 фоногра</w:t>
            </w:r>
            <w:r>
              <w:rPr>
                <w:kern w:val="0"/>
                <w:sz w:val="28"/>
                <w:szCs w:val="28"/>
                <w:lang w:eastAsia="ru-RU"/>
              </w:rPr>
              <w:t>м</w:t>
            </w:r>
            <w:r>
              <w:rPr>
                <w:kern w:val="0"/>
                <w:sz w:val="28"/>
                <w:szCs w:val="28"/>
                <w:lang w:eastAsia="ru-RU"/>
              </w:rPr>
              <w:t>ма 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1 500,0</w:t>
            </w:r>
          </w:p>
        </w:tc>
      </w:tr>
      <w:tr w:rsidR="00B409B4" w:rsidTr="004D32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 w:rsidP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Изготовление слайд-шоу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(только из материала заказчика)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продолжительностью до 3-х минут,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время подготовки - 12 часов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(работа с материалом заказчика, монтаж)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1 000,00</w:t>
            </w:r>
          </w:p>
        </w:tc>
      </w:tr>
      <w:tr w:rsidR="00B409B4" w:rsidTr="004D32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 w:rsidP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Изготовление видеоклипов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(только из материала заказчика)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продолжительностью до 3-х минут,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время подготовки - 12 часов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(работа с материалом заказчика, монтаж)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2 000,00</w:t>
            </w:r>
          </w:p>
        </w:tc>
      </w:tr>
      <w:tr w:rsidR="00B409B4" w:rsidTr="004D32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 w:rsidP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Изготовление видеороликов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на основе компьютерной графики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(работа с фото, видеоматериалом, монтаж)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продолжительностью 1 минута,</w:t>
            </w:r>
          </w:p>
          <w:p w:rsidR="00B409B4" w:rsidRDefault="00B409B4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время подготовки - 24 часа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4" w:rsidRDefault="00B409B4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2 500,00</w:t>
            </w:r>
          </w:p>
        </w:tc>
      </w:tr>
    </w:tbl>
    <w:p w:rsidR="002837F6" w:rsidRDefault="002837F6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B409B4" w:rsidRDefault="00B409B4" w:rsidP="00B409B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3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В.И. </w:t>
      </w:r>
      <w:proofErr w:type="spellStart"/>
      <w:r>
        <w:rPr>
          <w:sz w:val="28"/>
          <w:szCs w:val="28"/>
        </w:rPr>
        <w:t>Вылегжанина</w:t>
      </w:r>
      <w:proofErr w:type="spellEnd"/>
    </w:p>
    <w:p w:rsidR="002837F6" w:rsidRDefault="002837F6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2837F6" w:rsidRDefault="002837F6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F31512" w:rsidRDefault="00F31512" w:rsidP="00FE69EA">
      <w:pPr>
        <w:suppressAutoHyphens/>
        <w:rPr>
          <w:sz w:val="28"/>
          <w:szCs w:val="28"/>
        </w:rPr>
      </w:pPr>
    </w:p>
    <w:p w:rsidR="00F31512" w:rsidRDefault="00F31512" w:rsidP="00FE69EA">
      <w:pPr>
        <w:suppressAutoHyphens/>
        <w:rPr>
          <w:sz w:val="28"/>
          <w:szCs w:val="28"/>
        </w:rPr>
      </w:pPr>
    </w:p>
    <w:p w:rsidR="00F31512" w:rsidRDefault="00F31512" w:rsidP="00FE69EA">
      <w:pPr>
        <w:suppressAutoHyphens/>
        <w:rPr>
          <w:sz w:val="28"/>
          <w:szCs w:val="28"/>
        </w:rPr>
      </w:pPr>
    </w:p>
    <w:p w:rsidR="00F31512" w:rsidRDefault="00F31512" w:rsidP="00FE69EA">
      <w:pPr>
        <w:suppressAutoHyphens/>
        <w:rPr>
          <w:sz w:val="28"/>
          <w:szCs w:val="28"/>
        </w:rPr>
      </w:pPr>
    </w:p>
    <w:p w:rsidR="00F31512" w:rsidRDefault="00F31512" w:rsidP="00FE69EA">
      <w:pPr>
        <w:suppressAutoHyphens/>
        <w:rPr>
          <w:sz w:val="28"/>
          <w:szCs w:val="28"/>
        </w:rPr>
      </w:pPr>
    </w:p>
    <w:p w:rsidR="00F31512" w:rsidRDefault="00F31512" w:rsidP="00FE69EA">
      <w:pPr>
        <w:suppressAutoHyphens/>
        <w:rPr>
          <w:sz w:val="28"/>
          <w:szCs w:val="28"/>
        </w:rPr>
      </w:pPr>
    </w:p>
    <w:p w:rsidR="00F31512" w:rsidRDefault="00F31512" w:rsidP="00FE69EA">
      <w:pPr>
        <w:suppressAutoHyphens/>
        <w:rPr>
          <w:sz w:val="28"/>
          <w:szCs w:val="28"/>
        </w:rPr>
      </w:pPr>
    </w:p>
    <w:p w:rsidR="00F31512" w:rsidRDefault="00F31512" w:rsidP="00FE69EA">
      <w:pPr>
        <w:suppressAutoHyphens/>
        <w:rPr>
          <w:sz w:val="28"/>
          <w:szCs w:val="28"/>
        </w:rPr>
      </w:pPr>
    </w:p>
    <w:p w:rsidR="00F31512" w:rsidRDefault="00F31512" w:rsidP="00FE69EA">
      <w:pPr>
        <w:suppressAutoHyphens/>
        <w:rPr>
          <w:sz w:val="28"/>
          <w:szCs w:val="28"/>
        </w:rPr>
      </w:pPr>
    </w:p>
    <w:p w:rsidR="00F31512" w:rsidRDefault="00F31512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4F2B00" w:rsidRDefault="004F2B00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3A5206" w:rsidRDefault="003A5206" w:rsidP="00FE69EA">
      <w:pPr>
        <w:suppressAutoHyphens/>
        <w:rPr>
          <w:sz w:val="28"/>
          <w:szCs w:val="28"/>
        </w:rPr>
      </w:pPr>
    </w:p>
    <w:p w:rsidR="003A5206" w:rsidRDefault="003A5206" w:rsidP="00FE69EA">
      <w:pPr>
        <w:suppressAutoHyphens/>
        <w:rPr>
          <w:sz w:val="28"/>
          <w:szCs w:val="28"/>
        </w:rPr>
      </w:pPr>
    </w:p>
    <w:p w:rsidR="003A5206" w:rsidRDefault="003A5206" w:rsidP="00FE69EA">
      <w:pPr>
        <w:suppressAutoHyphens/>
        <w:rPr>
          <w:sz w:val="28"/>
          <w:szCs w:val="28"/>
        </w:rPr>
      </w:pPr>
    </w:p>
    <w:p w:rsidR="003A5206" w:rsidRDefault="003A5206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EE3B4F" w:rsidRDefault="00EE3B4F" w:rsidP="00FE69EA">
      <w:pPr>
        <w:suppressAutoHyphens/>
        <w:rPr>
          <w:sz w:val="28"/>
          <w:szCs w:val="28"/>
        </w:rPr>
      </w:pPr>
    </w:p>
    <w:p w:rsidR="004F2B00" w:rsidRDefault="004F2B00" w:rsidP="00FE69EA">
      <w:pPr>
        <w:suppressAutoHyphens/>
        <w:rPr>
          <w:sz w:val="28"/>
          <w:szCs w:val="28"/>
        </w:rPr>
      </w:pPr>
    </w:p>
    <w:p w:rsidR="004F2B00" w:rsidRDefault="004F2B00" w:rsidP="00FE69EA">
      <w:pPr>
        <w:suppressAutoHyphens/>
        <w:rPr>
          <w:sz w:val="28"/>
          <w:szCs w:val="28"/>
        </w:rPr>
      </w:pPr>
    </w:p>
    <w:p w:rsidR="00EC0D77" w:rsidRDefault="00EC0D77" w:rsidP="00FE69EA">
      <w:pPr>
        <w:suppressAutoHyphens/>
        <w:rPr>
          <w:sz w:val="28"/>
          <w:szCs w:val="28"/>
        </w:rPr>
      </w:pPr>
    </w:p>
    <w:p w:rsidR="00EC0D77" w:rsidRPr="003A5206" w:rsidRDefault="00EC0D77" w:rsidP="00FE69EA">
      <w:pPr>
        <w:suppressAutoHyphens/>
        <w:rPr>
          <w:sz w:val="28"/>
          <w:szCs w:val="28"/>
        </w:rPr>
      </w:pPr>
      <w:bookmarkStart w:id="0" w:name="_GoBack"/>
      <w:bookmarkEnd w:id="0"/>
    </w:p>
    <w:sectPr w:rsidR="00EC0D77" w:rsidRPr="003A5206" w:rsidSect="00984226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3CA08CF"/>
    <w:multiLevelType w:val="hybridMultilevel"/>
    <w:tmpl w:val="52306CF8"/>
    <w:lvl w:ilvl="0" w:tplc="33944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66304"/>
    <w:multiLevelType w:val="multilevel"/>
    <w:tmpl w:val="941A26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52EA344A"/>
    <w:multiLevelType w:val="hybridMultilevel"/>
    <w:tmpl w:val="ED604544"/>
    <w:lvl w:ilvl="0" w:tplc="28FCC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15E93"/>
    <w:multiLevelType w:val="hybridMultilevel"/>
    <w:tmpl w:val="552E420C"/>
    <w:lvl w:ilvl="0" w:tplc="E4A8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17D5E"/>
    <w:rsid w:val="00000927"/>
    <w:rsid w:val="00000C73"/>
    <w:rsid w:val="0000124A"/>
    <w:rsid w:val="000017F1"/>
    <w:rsid w:val="000020EB"/>
    <w:rsid w:val="00002C27"/>
    <w:rsid w:val="000039C8"/>
    <w:rsid w:val="00003DF5"/>
    <w:rsid w:val="000043E3"/>
    <w:rsid w:val="000043EF"/>
    <w:rsid w:val="00004AE6"/>
    <w:rsid w:val="00004C8E"/>
    <w:rsid w:val="0000567D"/>
    <w:rsid w:val="000059B7"/>
    <w:rsid w:val="0000600E"/>
    <w:rsid w:val="000064FB"/>
    <w:rsid w:val="00010465"/>
    <w:rsid w:val="00012EDC"/>
    <w:rsid w:val="00013602"/>
    <w:rsid w:val="000138F4"/>
    <w:rsid w:val="00015BF4"/>
    <w:rsid w:val="000172C2"/>
    <w:rsid w:val="000211E9"/>
    <w:rsid w:val="000215D7"/>
    <w:rsid w:val="00021748"/>
    <w:rsid w:val="00022272"/>
    <w:rsid w:val="000233F1"/>
    <w:rsid w:val="00024780"/>
    <w:rsid w:val="00024D10"/>
    <w:rsid w:val="000257D9"/>
    <w:rsid w:val="0002590F"/>
    <w:rsid w:val="000278BB"/>
    <w:rsid w:val="00031149"/>
    <w:rsid w:val="00032C4E"/>
    <w:rsid w:val="00033304"/>
    <w:rsid w:val="00033C51"/>
    <w:rsid w:val="0003479D"/>
    <w:rsid w:val="00034AAD"/>
    <w:rsid w:val="00035468"/>
    <w:rsid w:val="00035F32"/>
    <w:rsid w:val="00040845"/>
    <w:rsid w:val="00040FAC"/>
    <w:rsid w:val="00041AA0"/>
    <w:rsid w:val="00041CB0"/>
    <w:rsid w:val="00042B85"/>
    <w:rsid w:val="000431C2"/>
    <w:rsid w:val="00043638"/>
    <w:rsid w:val="000449D3"/>
    <w:rsid w:val="00045457"/>
    <w:rsid w:val="00045984"/>
    <w:rsid w:val="0004609D"/>
    <w:rsid w:val="000507B7"/>
    <w:rsid w:val="000515F0"/>
    <w:rsid w:val="00051B46"/>
    <w:rsid w:val="00051C40"/>
    <w:rsid w:val="0005375D"/>
    <w:rsid w:val="000539E3"/>
    <w:rsid w:val="0005498C"/>
    <w:rsid w:val="00055F58"/>
    <w:rsid w:val="000560A0"/>
    <w:rsid w:val="00056B83"/>
    <w:rsid w:val="00057867"/>
    <w:rsid w:val="0006026D"/>
    <w:rsid w:val="0006083F"/>
    <w:rsid w:val="0006280A"/>
    <w:rsid w:val="00064BF5"/>
    <w:rsid w:val="0006779B"/>
    <w:rsid w:val="00067B9E"/>
    <w:rsid w:val="00070093"/>
    <w:rsid w:val="00070D2F"/>
    <w:rsid w:val="00070D75"/>
    <w:rsid w:val="000727EB"/>
    <w:rsid w:val="00073A17"/>
    <w:rsid w:val="00074136"/>
    <w:rsid w:val="00074BD5"/>
    <w:rsid w:val="00075D0A"/>
    <w:rsid w:val="00075E2A"/>
    <w:rsid w:val="00080A97"/>
    <w:rsid w:val="00080AD7"/>
    <w:rsid w:val="00080EC0"/>
    <w:rsid w:val="00080F1A"/>
    <w:rsid w:val="000818DB"/>
    <w:rsid w:val="00081B68"/>
    <w:rsid w:val="00082931"/>
    <w:rsid w:val="00083FC9"/>
    <w:rsid w:val="0008542C"/>
    <w:rsid w:val="00087980"/>
    <w:rsid w:val="00090911"/>
    <w:rsid w:val="00091192"/>
    <w:rsid w:val="0009147E"/>
    <w:rsid w:val="0009357A"/>
    <w:rsid w:val="00094FC4"/>
    <w:rsid w:val="00095A52"/>
    <w:rsid w:val="000967D5"/>
    <w:rsid w:val="0009686E"/>
    <w:rsid w:val="00096BFB"/>
    <w:rsid w:val="00097CE1"/>
    <w:rsid w:val="000A0BBC"/>
    <w:rsid w:val="000A14C9"/>
    <w:rsid w:val="000A6B48"/>
    <w:rsid w:val="000A7BCA"/>
    <w:rsid w:val="000B0456"/>
    <w:rsid w:val="000B177A"/>
    <w:rsid w:val="000B1C2E"/>
    <w:rsid w:val="000B20C8"/>
    <w:rsid w:val="000B3933"/>
    <w:rsid w:val="000B3DED"/>
    <w:rsid w:val="000B4797"/>
    <w:rsid w:val="000B5EC0"/>
    <w:rsid w:val="000B7CA7"/>
    <w:rsid w:val="000B7D55"/>
    <w:rsid w:val="000C0E5A"/>
    <w:rsid w:val="000C0F4F"/>
    <w:rsid w:val="000C1C30"/>
    <w:rsid w:val="000C2DE6"/>
    <w:rsid w:val="000C2EB4"/>
    <w:rsid w:val="000C31A4"/>
    <w:rsid w:val="000C35D1"/>
    <w:rsid w:val="000C4679"/>
    <w:rsid w:val="000C6488"/>
    <w:rsid w:val="000D0826"/>
    <w:rsid w:val="000D2538"/>
    <w:rsid w:val="000D2B34"/>
    <w:rsid w:val="000D76DB"/>
    <w:rsid w:val="000D7B4F"/>
    <w:rsid w:val="000E00AA"/>
    <w:rsid w:val="000E0447"/>
    <w:rsid w:val="000E129B"/>
    <w:rsid w:val="000E284E"/>
    <w:rsid w:val="000E2D0A"/>
    <w:rsid w:val="000E4580"/>
    <w:rsid w:val="000E4F78"/>
    <w:rsid w:val="000E707A"/>
    <w:rsid w:val="000F2919"/>
    <w:rsid w:val="000F3A89"/>
    <w:rsid w:val="000F4451"/>
    <w:rsid w:val="000F5430"/>
    <w:rsid w:val="000F5CF5"/>
    <w:rsid w:val="000F6296"/>
    <w:rsid w:val="00100AB8"/>
    <w:rsid w:val="00101696"/>
    <w:rsid w:val="001029E5"/>
    <w:rsid w:val="001036A1"/>
    <w:rsid w:val="00103A4D"/>
    <w:rsid w:val="001040AE"/>
    <w:rsid w:val="001058AE"/>
    <w:rsid w:val="00105BB3"/>
    <w:rsid w:val="00105D5D"/>
    <w:rsid w:val="00107E8D"/>
    <w:rsid w:val="00110C33"/>
    <w:rsid w:val="00111B2B"/>
    <w:rsid w:val="001120BD"/>
    <w:rsid w:val="001129C7"/>
    <w:rsid w:val="0011359B"/>
    <w:rsid w:val="0011360F"/>
    <w:rsid w:val="001137E6"/>
    <w:rsid w:val="00115893"/>
    <w:rsid w:val="00115EF5"/>
    <w:rsid w:val="00115F12"/>
    <w:rsid w:val="00116022"/>
    <w:rsid w:val="001163EA"/>
    <w:rsid w:val="001228E7"/>
    <w:rsid w:val="00123C79"/>
    <w:rsid w:val="00124AC4"/>
    <w:rsid w:val="00126B76"/>
    <w:rsid w:val="00126E10"/>
    <w:rsid w:val="0013297B"/>
    <w:rsid w:val="00133A02"/>
    <w:rsid w:val="00133B27"/>
    <w:rsid w:val="00137226"/>
    <w:rsid w:val="001404C6"/>
    <w:rsid w:val="0014073E"/>
    <w:rsid w:val="001418C7"/>
    <w:rsid w:val="001439D1"/>
    <w:rsid w:val="00144DA5"/>
    <w:rsid w:val="00145392"/>
    <w:rsid w:val="001469B7"/>
    <w:rsid w:val="001471FC"/>
    <w:rsid w:val="00152C18"/>
    <w:rsid w:val="0015499B"/>
    <w:rsid w:val="0015507B"/>
    <w:rsid w:val="001551E8"/>
    <w:rsid w:val="0015627A"/>
    <w:rsid w:val="00157EC6"/>
    <w:rsid w:val="001600E6"/>
    <w:rsid w:val="0016165C"/>
    <w:rsid w:val="00161E41"/>
    <w:rsid w:val="00161EC2"/>
    <w:rsid w:val="00162734"/>
    <w:rsid w:val="00162FAD"/>
    <w:rsid w:val="00163F17"/>
    <w:rsid w:val="00165133"/>
    <w:rsid w:val="0016694D"/>
    <w:rsid w:val="00167549"/>
    <w:rsid w:val="00167B26"/>
    <w:rsid w:val="00170A8F"/>
    <w:rsid w:val="00171BFE"/>
    <w:rsid w:val="00173873"/>
    <w:rsid w:val="00173E5C"/>
    <w:rsid w:val="00174920"/>
    <w:rsid w:val="00175123"/>
    <w:rsid w:val="001756F2"/>
    <w:rsid w:val="00176411"/>
    <w:rsid w:val="0017689E"/>
    <w:rsid w:val="00176BF5"/>
    <w:rsid w:val="00176F53"/>
    <w:rsid w:val="00177848"/>
    <w:rsid w:val="00177A47"/>
    <w:rsid w:val="00186C25"/>
    <w:rsid w:val="00190FE9"/>
    <w:rsid w:val="00196169"/>
    <w:rsid w:val="00196CE6"/>
    <w:rsid w:val="001A09F0"/>
    <w:rsid w:val="001A1262"/>
    <w:rsid w:val="001A1513"/>
    <w:rsid w:val="001A1AD3"/>
    <w:rsid w:val="001A1D2D"/>
    <w:rsid w:val="001A1F9A"/>
    <w:rsid w:val="001A3700"/>
    <w:rsid w:val="001A3BAD"/>
    <w:rsid w:val="001A4D94"/>
    <w:rsid w:val="001A511D"/>
    <w:rsid w:val="001A533C"/>
    <w:rsid w:val="001A5697"/>
    <w:rsid w:val="001B0637"/>
    <w:rsid w:val="001B0A77"/>
    <w:rsid w:val="001B0BA6"/>
    <w:rsid w:val="001B0F8C"/>
    <w:rsid w:val="001B1A84"/>
    <w:rsid w:val="001B316F"/>
    <w:rsid w:val="001B31CE"/>
    <w:rsid w:val="001B6AEF"/>
    <w:rsid w:val="001B7357"/>
    <w:rsid w:val="001C2BFD"/>
    <w:rsid w:val="001C2C85"/>
    <w:rsid w:val="001C2CB6"/>
    <w:rsid w:val="001C36A1"/>
    <w:rsid w:val="001C53B5"/>
    <w:rsid w:val="001C575C"/>
    <w:rsid w:val="001C6853"/>
    <w:rsid w:val="001D042F"/>
    <w:rsid w:val="001D0CB4"/>
    <w:rsid w:val="001D0D9D"/>
    <w:rsid w:val="001D14CA"/>
    <w:rsid w:val="001D1CA1"/>
    <w:rsid w:val="001D405F"/>
    <w:rsid w:val="001D4FE9"/>
    <w:rsid w:val="001D5CAD"/>
    <w:rsid w:val="001E0454"/>
    <w:rsid w:val="001E1DFE"/>
    <w:rsid w:val="001E3BCD"/>
    <w:rsid w:val="001E55DA"/>
    <w:rsid w:val="001F0E92"/>
    <w:rsid w:val="001F29AA"/>
    <w:rsid w:val="001F30F8"/>
    <w:rsid w:val="001F3326"/>
    <w:rsid w:val="001F4043"/>
    <w:rsid w:val="001F4CC7"/>
    <w:rsid w:val="001F5C7D"/>
    <w:rsid w:val="001F6CF5"/>
    <w:rsid w:val="001F70B6"/>
    <w:rsid w:val="002051E3"/>
    <w:rsid w:val="0020592E"/>
    <w:rsid w:val="002062F9"/>
    <w:rsid w:val="00215C91"/>
    <w:rsid w:val="00215F06"/>
    <w:rsid w:val="00216197"/>
    <w:rsid w:val="0021642B"/>
    <w:rsid w:val="002164A4"/>
    <w:rsid w:val="0021656B"/>
    <w:rsid w:val="00222D03"/>
    <w:rsid w:val="00223336"/>
    <w:rsid w:val="002244FF"/>
    <w:rsid w:val="00226F58"/>
    <w:rsid w:val="00227AB9"/>
    <w:rsid w:val="00230C5F"/>
    <w:rsid w:val="00231B63"/>
    <w:rsid w:val="00232FAF"/>
    <w:rsid w:val="002332CC"/>
    <w:rsid w:val="0023618D"/>
    <w:rsid w:val="002367E8"/>
    <w:rsid w:val="00236841"/>
    <w:rsid w:val="00236D0C"/>
    <w:rsid w:val="0024057E"/>
    <w:rsid w:val="00240810"/>
    <w:rsid w:val="00241B73"/>
    <w:rsid w:val="00241D5C"/>
    <w:rsid w:val="00242C2E"/>
    <w:rsid w:val="00243DBC"/>
    <w:rsid w:val="00243E1C"/>
    <w:rsid w:val="00247D02"/>
    <w:rsid w:val="002511C6"/>
    <w:rsid w:val="002519ED"/>
    <w:rsid w:val="002520C8"/>
    <w:rsid w:val="0025223C"/>
    <w:rsid w:val="0025351D"/>
    <w:rsid w:val="00253786"/>
    <w:rsid w:val="00253C27"/>
    <w:rsid w:val="00253C8B"/>
    <w:rsid w:val="0025435D"/>
    <w:rsid w:val="00254444"/>
    <w:rsid w:val="00255772"/>
    <w:rsid w:val="00257229"/>
    <w:rsid w:val="0025753C"/>
    <w:rsid w:val="00260727"/>
    <w:rsid w:val="00262C19"/>
    <w:rsid w:val="00270770"/>
    <w:rsid w:val="00270DCD"/>
    <w:rsid w:val="002717B2"/>
    <w:rsid w:val="002722E7"/>
    <w:rsid w:val="00272CE9"/>
    <w:rsid w:val="00272D19"/>
    <w:rsid w:val="002732AB"/>
    <w:rsid w:val="00276A49"/>
    <w:rsid w:val="002774B9"/>
    <w:rsid w:val="00280361"/>
    <w:rsid w:val="00281903"/>
    <w:rsid w:val="002820C0"/>
    <w:rsid w:val="002832B3"/>
    <w:rsid w:val="002835D3"/>
    <w:rsid w:val="002837F6"/>
    <w:rsid w:val="00283824"/>
    <w:rsid w:val="00283E18"/>
    <w:rsid w:val="002849B3"/>
    <w:rsid w:val="00285D6D"/>
    <w:rsid w:val="00286775"/>
    <w:rsid w:val="002869AE"/>
    <w:rsid w:val="00286A23"/>
    <w:rsid w:val="00287158"/>
    <w:rsid w:val="002871B9"/>
    <w:rsid w:val="002909F3"/>
    <w:rsid w:val="0029115E"/>
    <w:rsid w:val="00291FBE"/>
    <w:rsid w:val="0029210E"/>
    <w:rsid w:val="00292179"/>
    <w:rsid w:val="002936D4"/>
    <w:rsid w:val="00293715"/>
    <w:rsid w:val="00295BFD"/>
    <w:rsid w:val="002973AE"/>
    <w:rsid w:val="002A01D3"/>
    <w:rsid w:val="002A036E"/>
    <w:rsid w:val="002A0D75"/>
    <w:rsid w:val="002A1C10"/>
    <w:rsid w:val="002A28E6"/>
    <w:rsid w:val="002A2D64"/>
    <w:rsid w:val="002A366E"/>
    <w:rsid w:val="002A3965"/>
    <w:rsid w:val="002A4906"/>
    <w:rsid w:val="002A491C"/>
    <w:rsid w:val="002A5648"/>
    <w:rsid w:val="002A6147"/>
    <w:rsid w:val="002A6AEE"/>
    <w:rsid w:val="002A73F7"/>
    <w:rsid w:val="002A7F5E"/>
    <w:rsid w:val="002B25C1"/>
    <w:rsid w:val="002B43B8"/>
    <w:rsid w:val="002B58D8"/>
    <w:rsid w:val="002B6F7E"/>
    <w:rsid w:val="002B7772"/>
    <w:rsid w:val="002B7FD5"/>
    <w:rsid w:val="002C1E0E"/>
    <w:rsid w:val="002C3255"/>
    <w:rsid w:val="002C35B1"/>
    <w:rsid w:val="002C3E1B"/>
    <w:rsid w:val="002C4387"/>
    <w:rsid w:val="002C5314"/>
    <w:rsid w:val="002C6503"/>
    <w:rsid w:val="002C6E14"/>
    <w:rsid w:val="002C70E4"/>
    <w:rsid w:val="002D0FC5"/>
    <w:rsid w:val="002D1295"/>
    <w:rsid w:val="002D31B1"/>
    <w:rsid w:val="002D3231"/>
    <w:rsid w:val="002D37E9"/>
    <w:rsid w:val="002E129A"/>
    <w:rsid w:val="002E1FF3"/>
    <w:rsid w:val="002E2030"/>
    <w:rsid w:val="002E2086"/>
    <w:rsid w:val="002E356F"/>
    <w:rsid w:val="002E3900"/>
    <w:rsid w:val="002E41FE"/>
    <w:rsid w:val="002E4268"/>
    <w:rsid w:val="002E506C"/>
    <w:rsid w:val="002E545C"/>
    <w:rsid w:val="002E563A"/>
    <w:rsid w:val="002E5C8E"/>
    <w:rsid w:val="002E668E"/>
    <w:rsid w:val="002E71A9"/>
    <w:rsid w:val="002E7231"/>
    <w:rsid w:val="002E7D24"/>
    <w:rsid w:val="002F00F0"/>
    <w:rsid w:val="002F044E"/>
    <w:rsid w:val="002F07AD"/>
    <w:rsid w:val="002F6E3E"/>
    <w:rsid w:val="002F78D0"/>
    <w:rsid w:val="003007B4"/>
    <w:rsid w:val="0030209A"/>
    <w:rsid w:val="003026F2"/>
    <w:rsid w:val="003027CA"/>
    <w:rsid w:val="003030B6"/>
    <w:rsid w:val="003031D6"/>
    <w:rsid w:val="0030603C"/>
    <w:rsid w:val="0030637E"/>
    <w:rsid w:val="003066E6"/>
    <w:rsid w:val="00306E31"/>
    <w:rsid w:val="0031050D"/>
    <w:rsid w:val="003129F1"/>
    <w:rsid w:val="00313AEC"/>
    <w:rsid w:val="00315570"/>
    <w:rsid w:val="003163AE"/>
    <w:rsid w:val="003166E9"/>
    <w:rsid w:val="003173A6"/>
    <w:rsid w:val="00317435"/>
    <w:rsid w:val="003176BA"/>
    <w:rsid w:val="00320D52"/>
    <w:rsid w:val="00320E6A"/>
    <w:rsid w:val="00322D48"/>
    <w:rsid w:val="00322EF1"/>
    <w:rsid w:val="00325B22"/>
    <w:rsid w:val="00326B29"/>
    <w:rsid w:val="003272E4"/>
    <w:rsid w:val="00327A3D"/>
    <w:rsid w:val="0033194D"/>
    <w:rsid w:val="003326B8"/>
    <w:rsid w:val="003328F4"/>
    <w:rsid w:val="0033318D"/>
    <w:rsid w:val="003366A7"/>
    <w:rsid w:val="00336CA2"/>
    <w:rsid w:val="00337089"/>
    <w:rsid w:val="003428A8"/>
    <w:rsid w:val="00342A48"/>
    <w:rsid w:val="00343400"/>
    <w:rsid w:val="00345558"/>
    <w:rsid w:val="00346977"/>
    <w:rsid w:val="0034700D"/>
    <w:rsid w:val="00347F77"/>
    <w:rsid w:val="00350264"/>
    <w:rsid w:val="00350334"/>
    <w:rsid w:val="003507BA"/>
    <w:rsid w:val="00351357"/>
    <w:rsid w:val="003529D1"/>
    <w:rsid w:val="00352DD6"/>
    <w:rsid w:val="0035441B"/>
    <w:rsid w:val="00355233"/>
    <w:rsid w:val="003565E8"/>
    <w:rsid w:val="00356734"/>
    <w:rsid w:val="003570C2"/>
    <w:rsid w:val="00360434"/>
    <w:rsid w:val="00361AFC"/>
    <w:rsid w:val="0036207F"/>
    <w:rsid w:val="003623EB"/>
    <w:rsid w:val="00364490"/>
    <w:rsid w:val="003650FF"/>
    <w:rsid w:val="003723A4"/>
    <w:rsid w:val="0037261A"/>
    <w:rsid w:val="00372920"/>
    <w:rsid w:val="00373906"/>
    <w:rsid w:val="00373965"/>
    <w:rsid w:val="0038210E"/>
    <w:rsid w:val="00382C70"/>
    <w:rsid w:val="00383FEA"/>
    <w:rsid w:val="00385F10"/>
    <w:rsid w:val="00387516"/>
    <w:rsid w:val="0039069C"/>
    <w:rsid w:val="0039204A"/>
    <w:rsid w:val="0039333B"/>
    <w:rsid w:val="0039359A"/>
    <w:rsid w:val="00393E3C"/>
    <w:rsid w:val="00396AB3"/>
    <w:rsid w:val="003A17B3"/>
    <w:rsid w:val="003A2281"/>
    <w:rsid w:val="003A3527"/>
    <w:rsid w:val="003A4358"/>
    <w:rsid w:val="003A4749"/>
    <w:rsid w:val="003A4DD3"/>
    <w:rsid w:val="003A5206"/>
    <w:rsid w:val="003A5662"/>
    <w:rsid w:val="003A5664"/>
    <w:rsid w:val="003A58C3"/>
    <w:rsid w:val="003A5AA2"/>
    <w:rsid w:val="003A6373"/>
    <w:rsid w:val="003A69E1"/>
    <w:rsid w:val="003B0DC5"/>
    <w:rsid w:val="003B19AF"/>
    <w:rsid w:val="003B23B0"/>
    <w:rsid w:val="003B340F"/>
    <w:rsid w:val="003B409A"/>
    <w:rsid w:val="003B4663"/>
    <w:rsid w:val="003B4D90"/>
    <w:rsid w:val="003B51DF"/>
    <w:rsid w:val="003B56CD"/>
    <w:rsid w:val="003B5979"/>
    <w:rsid w:val="003B5EBF"/>
    <w:rsid w:val="003B75D3"/>
    <w:rsid w:val="003C23E7"/>
    <w:rsid w:val="003C2508"/>
    <w:rsid w:val="003C2F9B"/>
    <w:rsid w:val="003C41A2"/>
    <w:rsid w:val="003C4F21"/>
    <w:rsid w:val="003C5A17"/>
    <w:rsid w:val="003C5BA6"/>
    <w:rsid w:val="003C615F"/>
    <w:rsid w:val="003C62B6"/>
    <w:rsid w:val="003C696B"/>
    <w:rsid w:val="003C7168"/>
    <w:rsid w:val="003C7492"/>
    <w:rsid w:val="003D097D"/>
    <w:rsid w:val="003D1494"/>
    <w:rsid w:val="003D3247"/>
    <w:rsid w:val="003D36AB"/>
    <w:rsid w:val="003D5E5F"/>
    <w:rsid w:val="003D6FD7"/>
    <w:rsid w:val="003D7502"/>
    <w:rsid w:val="003D7E76"/>
    <w:rsid w:val="003D7F68"/>
    <w:rsid w:val="003E018A"/>
    <w:rsid w:val="003E069C"/>
    <w:rsid w:val="003E0C71"/>
    <w:rsid w:val="003E171B"/>
    <w:rsid w:val="003E4A0A"/>
    <w:rsid w:val="003E5593"/>
    <w:rsid w:val="003E5B9C"/>
    <w:rsid w:val="003E6E07"/>
    <w:rsid w:val="003F233D"/>
    <w:rsid w:val="003F2ABE"/>
    <w:rsid w:val="003F413B"/>
    <w:rsid w:val="003F4843"/>
    <w:rsid w:val="003F4900"/>
    <w:rsid w:val="003F6904"/>
    <w:rsid w:val="003F7040"/>
    <w:rsid w:val="003F7045"/>
    <w:rsid w:val="00400A60"/>
    <w:rsid w:val="00401567"/>
    <w:rsid w:val="00401F40"/>
    <w:rsid w:val="00404FB0"/>
    <w:rsid w:val="00407C5F"/>
    <w:rsid w:val="00411693"/>
    <w:rsid w:val="00411B69"/>
    <w:rsid w:val="00411C1A"/>
    <w:rsid w:val="004141F7"/>
    <w:rsid w:val="004143EC"/>
    <w:rsid w:val="00414E18"/>
    <w:rsid w:val="00415F62"/>
    <w:rsid w:val="00417042"/>
    <w:rsid w:val="004200BD"/>
    <w:rsid w:val="004204F4"/>
    <w:rsid w:val="00421170"/>
    <w:rsid w:val="00423964"/>
    <w:rsid w:val="0042421F"/>
    <w:rsid w:val="004244D6"/>
    <w:rsid w:val="004265E7"/>
    <w:rsid w:val="00426A6F"/>
    <w:rsid w:val="00426C08"/>
    <w:rsid w:val="004277A5"/>
    <w:rsid w:val="00432382"/>
    <w:rsid w:val="00435A25"/>
    <w:rsid w:val="00435F51"/>
    <w:rsid w:val="00436854"/>
    <w:rsid w:val="0044132E"/>
    <w:rsid w:val="0044174B"/>
    <w:rsid w:val="00441F5E"/>
    <w:rsid w:val="004421A8"/>
    <w:rsid w:val="004453C1"/>
    <w:rsid w:val="00445A78"/>
    <w:rsid w:val="0045148F"/>
    <w:rsid w:val="0045190E"/>
    <w:rsid w:val="0045216E"/>
    <w:rsid w:val="004523B3"/>
    <w:rsid w:val="00454214"/>
    <w:rsid w:val="00455E6E"/>
    <w:rsid w:val="00456C97"/>
    <w:rsid w:val="00456E84"/>
    <w:rsid w:val="00457B7A"/>
    <w:rsid w:val="00460189"/>
    <w:rsid w:val="0046026E"/>
    <w:rsid w:val="004603D8"/>
    <w:rsid w:val="00460CFF"/>
    <w:rsid w:val="00462C0F"/>
    <w:rsid w:val="004671F9"/>
    <w:rsid w:val="0046724C"/>
    <w:rsid w:val="0046735A"/>
    <w:rsid w:val="0047093A"/>
    <w:rsid w:val="00470EA6"/>
    <w:rsid w:val="00471542"/>
    <w:rsid w:val="00472FE9"/>
    <w:rsid w:val="00474FF0"/>
    <w:rsid w:val="0047530C"/>
    <w:rsid w:val="00476A89"/>
    <w:rsid w:val="00477D88"/>
    <w:rsid w:val="00480453"/>
    <w:rsid w:val="004808B8"/>
    <w:rsid w:val="004819F6"/>
    <w:rsid w:val="00482B33"/>
    <w:rsid w:val="004833EA"/>
    <w:rsid w:val="00484C25"/>
    <w:rsid w:val="00484EAD"/>
    <w:rsid w:val="00485F62"/>
    <w:rsid w:val="00486367"/>
    <w:rsid w:val="0048756D"/>
    <w:rsid w:val="0049000E"/>
    <w:rsid w:val="00490615"/>
    <w:rsid w:val="0049091E"/>
    <w:rsid w:val="004921FB"/>
    <w:rsid w:val="004946EF"/>
    <w:rsid w:val="00494E54"/>
    <w:rsid w:val="004950B5"/>
    <w:rsid w:val="004955D6"/>
    <w:rsid w:val="00496C0F"/>
    <w:rsid w:val="00497849"/>
    <w:rsid w:val="004A0ACA"/>
    <w:rsid w:val="004A2547"/>
    <w:rsid w:val="004A2674"/>
    <w:rsid w:val="004A2B9F"/>
    <w:rsid w:val="004A33FD"/>
    <w:rsid w:val="004A3CAC"/>
    <w:rsid w:val="004A4952"/>
    <w:rsid w:val="004A588F"/>
    <w:rsid w:val="004A5AF4"/>
    <w:rsid w:val="004A67E7"/>
    <w:rsid w:val="004A78DF"/>
    <w:rsid w:val="004A7F1E"/>
    <w:rsid w:val="004B135E"/>
    <w:rsid w:val="004B1C46"/>
    <w:rsid w:val="004B568D"/>
    <w:rsid w:val="004B6F7C"/>
    <w:rsid w:val="004C014A"/>
    <w:rsid w:val="004C0277"/>
    <w:rsid w:val="004C3D63"/>
    <w:rsid w:val="004C4455"/>
    <w:rsid w:val="004C4D96"/>
    <w:rsid w:val="004C58BC"/>
    <w:rsid w:val="004D0298"/>
    <w:rsid w:val="004D2727"/>
    <w:rsid w:val="004D3111"/>
    <w:rsid w:val="004D32FE"/>
    <w:rsid w:val="004D3E5E"/>
    <w:rsid w:val="004D5FCD"/>
    <w:rsid w:val="004D65D8"/>
    <w:rsid w:val="004D6C91"/>
    <w:rsid w:val="004D72A4"/>
    <w:rsid w:val="004D76A9"/>
    <w:rsid w:val="004D7F63"/>
    <w:rsid w:val="004E01DD"/>
    <w:rsid w:val="004E2399"/>
    <w:rsid w:val="004E6092"/>
    <w:rsid w:val="004E6814"/>
    <w:rsid w:val="004E7512"/>
    <w:rsid w:val="004F1047"/>
    <w:rsid w:val="004F2056"/>
    <w:rsid w:val="004F2129"/>
    <w:rsid w:val="004F2B00"/>
    <w:rsid w:val="004F2D79"/>
    <w:rsid w:val="004F36CA"/>
    <w:rsid w:val="004F3BE6"/>
    <w:rsid w:val="004F5A4C"/>
    <w:rsid w:val="004F5BDA"/>
    <w:rsid w:val="004F6EBC"/>
    <w:rsid w:val="004F7254"/>
    <w:rsid w:val="00502608"/>
    <w:rsid w:val="00503AA5"/>
    <w:rsid w:val="00503B9C"/>
    <w:rsid w:val="00503E4B"/>
    <w:rsid w:val="00506B6D"/>
    <w:rsid w:val="00507F48"/>
    <w:rsid w:val="00513081"/>
    <w:rsid w:val="00513FDF"/>
    <w:rsid w:val="0051455E"/>
    <w:rsid w:val="00515C16"/>
    <w:rsid w:val="005166E8"/>
    <w:rsid w:val="00516EA7"/>
    <w:rsid w:val="00520065"/>
    <w:rsid w:val="00520423"/>
    <w:rsid w:val="005208BB"/>
    <w:rsid w:val="005210C6"/>
    <w:rsid w:val="00521B38"/>
    <w:rsid w:val="00521F4A"/>
    <w:rsid w:val="0052217B"/>
    <w:rsid w:val="00522BBB"/>
    <w:rsid w:val="00523DB8"/>
    <w:rsid w:val="00527892"/>
    <w:rsid w:val="0053089B"/>
    <w:rsid w:val="0053131B"/>
    <w:rsid w:val="00532934"/>
    <w:rsid w:val="00533153"/>
    <w:rsid w:val="005425E4"/>
    <w:rsid w:val="00543DF0"/>
    <w:rsid w:val="00544C5A"/>
    <w:rsid w:val="00544F1F"/>
    <w:rsid w:val="00546DFB"/>
    <w:rsid w:val="0054771C"/>
    <w:rsid w:val="005503B8"/>
    <w:rsid w:val="005506B7"/>
    <w:rsid w:val="00550CE6"/>
    <w:rsid w:val="00550DBA"/>
    <w:rsid w:val="00551DE1"/>
    <w:rsid w:val="00553597"/>
    <w:rsid w:val="0055591C"/>
    <w:rsid w:val="005565E0"/>
    <w:rsid w:val="00556F99"/>
    <w:rsid w:val="00557CB4"/>
    <w:rsid w:val="00560DA8"/>
    <w:rsid w:val="005610A3"/>
    <w:rsid w:val="0056182D"/>
    <w:rsid w:val="00562103"/>
    <w:rsid w:val="005623BC"/>
    <w:rsid w:val="0056534D"/>
    <w:rsid w:val="005653C8"/>
    <w:rsid w:val="0056590C"/>
    <w:rsid w:val="005667A0"/>
    <w:rsid w:val="005669BA"/>
    <w:rsid w:val="00566A73"/>
    <w:rsid w:val="0057213A"/>
    <w:rsid w:val="0057218D"/>
    <w:rsid w:val="00573C8A"/>
    <w:rsid w:val="005743C7"/>
    <w:rsid w:val="00575796"/>
    <w:rsid w:val="00576464"/>
    <w:rsid w:val="005804AF"/>
    <w:rsid w:val="005813C5"/>
    <w:rsid w:val="00582734"/>
    <w:rsid w:val="00584799"/>
    <w:rsid w:val="00584D39"/>
    <w:rsid w:val="005877A4"/>
    <w:rsid w:val="005906C1"/>
    <w:rsid w:val="00591758"/>
    <w:rsid w:val="00595813"/>
    <w:rsid w:val="00595AA9"/>
    <w:rsid w:val="00595DCA"/>
    <w:rsid w:val="00596071"/>
    <w:rsid w:val="0059690A"/>
    <w:rsid w:val="00596DC2"/>
    <w:rsid w:val="005970F2"/>
    <w:rsid w:val="005971AB"/>
    <w:rsid w:val="005972E9"/>
    <w:rsid w:val="005976EF"/>
    <w:rsid w:val="00597B9F"/>
    <w:rsid w:val="005A0B77"/>
    <w:rsid w:val="005A1928"/>
    <w:rsid w:val="005A2181"/>
    <w:rsid w:val="005A3125"/>
    <w:rsid w:val="005A4257"/>
    <w:rsid w:val="005A5679"/>
    <w:rsid w:val="005A6D08"/>
    <w:rsid w:val="005B25A6"/>
    <w:rsid w:val="005B31FB"/>
    <w:rsid w:val="005B50E4"/>
    <w:rsid w:val="005B5301"/>
    <w:rsid w:val="005B5B2A"/>
    <w:rsid w:val="005B6869"/>
    <w:rsid w:val="005B6E7A"/>
    <w:rsid w:val="005B7CC3"/>
    <w:rsid w:val="005C1466"/>
    <w:rsid w:val="005C1A80"/>
    <w:rsid w:val="005C28F7"/>
    <w:rsid w:val="005C34F3"/>
    <w:rsid w:val="005C5A07"/>
    <w:rsid w:val="005C75DE"/>
    <w:rsid w:val="005C7823"/>
    <w:rsid w:val="005D0059"/>
    <w:rsid w:val="005D1F09"/>
    <w:rsid w:val="005D37DF"/>
    <w:rsid w:val="005D46DA"/>
    <w:rsid w:val="005D7DF3"/>
    <w:rsid w:val="005E137E"/>
    <w:rsid w:val="005E1472"/>
    <w:rsid w:val="005E3C2F"/>
    <w:rsid w:val="005E3D8C"/>
    <w:rsid w:val="005E4606"/>
    <w:rsid w:val="005F28FD"/>
    <w:rsid w:val="005F2C3C"/>
    <w:rsid w:val="005F3C71"/>
    <w:rsid w:val="005F46C3"/>
    <w:rsid w:val="005F5126"/>
    <w:rsid w:val="005F5F62"/>
    <w:rsid w:val="005F72BD"/>
    <w:rsid w:val="005F7675"/>
    <w:rsid w:val="00600661"/>
    <w:rsid w:val="006018D3"/>
    <w:rsid w:val="00604624"/>
    <w:rsid w:val="00605DDF"/>
    <w:rsid w:val="00606019"/>
    <w:rsid w:val="0060657D"/>
    <w:rsid w:val="006066D9"/>
    <w:rsid w:val="0060784D"/>
    <w:rsid w:val="00611087"/>
    <w:rsid w:val="006130B6"/>
    <w:rsid w:val="00614BF7"/>
    <w:rsid w:val="0061560C"/>
    <w:rsid w:val="00615D3C"/>
    <w:rsid w:val="006222B2"/>
    <w:rsid w:val="00622BD6"/>
    <w:rsid w:val="00625006"/>
    <w:rsid w:val="00627069"/>
    <w:rsid w:val="00627379"/>
    <w:rsid w:val="00627F27"/>
    <w:rsid w:val="006302E6"/>
    <w:rsid w:val="00630CA1"/>
    <w:rsid w:val="0063183C"/>
    <w:rsid w:val="00632A6D"/>
    <w:rsid w:val="006333C5"/>
    <w:rsid w:val="00633A18"/>
    <w:rsid w:val="00633EB7"/>
    <w:rsid w:val="006351B6"/>
    <w:rsid w:val="00635375"/>
    <w:rsid w:val="006353AC"/>
    <w:rsid w:val="00636633"/>
    <w:rsid w:val="00641F18"/>
    <w:rsid w:val="00642484"/>
    <w:rsid w:val="00644C2A"/>
    <w:rsid w:val="00645940"/>
    <w:rsid w:val="006474C0"/>
    <w:rsid w:val="00647872"/>
    <w:rsid w:val="0065044D"/>
    <w:rsid w:val="00652635"/>
    <w:rsid w:val="0065387C"/>
    <w:rsid w:val="00653FB4"/>
    <w:rsid w:val="00654B89"/>
    <w:rsid w:val="006621D3"/>
    <w:rsid w:val="00662444"/>
    <w:rsid w:val="006625B3"/>
    <w:rsid w:val="006636E7"/>
    <w:rsid w:val="00663B98"/>
    <w:rsid w:val="00670386"/>
    <w:rsid w:val="00670EB3"/>
    <w:rsid w:val="00671B29"/>
    <w:rsid w:val="00673F4C"/>
    <w:rsid w:val="00674831"/>
    <w:rsid w:val="006752D3"/>
    <w:rsid w:val="00675BB2"/>
    <w:rsid w:val="00677C90"/>
    <w:rsid w:val="00680935"/>
    <w:rsid w:val="00680B51"/>
    <w:rsid w:val="006811C4"/>
    <w:rsid w:val="006829C0"/>
    <w:rsid w:val="006842A9"/>
    <w:rsid w:val="00686344"/>
    <w:rsid w:val="00686CFE"/>
    <w:rsid w:val="00687F48"/>
    <w:rsid w:val="00690C55"/>
    <w:rsid w:val="00692476"/>
    <w:rsid w:val="00693A82"/>
    <w:rsid w:val="006946BB"/>
    <w:rsid w:val="00695082"/>
    <w:rsid w:val="00696D0C"/>
    <w:rsid w:val="0069762E"/>
    <w:rsid w:val="006A0EA6"/>
    <w:rsid w:val="006A22B8"/>
    <w:rsid w:val="006A25C7"/>
    <w:rsid w:val="006A31E2"/>
    <w:rsid w:val="006A339C"/>
    <w:rsid w:val="006A3F1F"/>
    <w:rsid w:val="006A469D"/>
    <w:rsid w:val="006A5DCD"/>
    <w:rsid w:val="006A6D02"/>
    <w:rsid w:val="006A72C4"/>
    <w:rsid w:val="006A755D"/>
    <w:rsid w:val="006B1013"/>
    <w:rsid w:val="006B24D2"/>
    <w:rsid w:val="006B2A01"/>
    <w:rsid w:val="006B4759"/>
    <w:rsid w:val="006B5702"/>
    <w:rsid w:val="006B6ABB"/>
    <w:rsid w:val="006B7B8D"/>
    <w:rsid w:val="006C07C1"/>
    <w:rsid w:val="006C0DE0"/>
    <w:rsid w:val="006C0DF1"/>
    <w:rsid w:val="006C157C"/>
    <w:rsid w:val="006C212B"/>
    <w:rsid w:val="006C453E"/>
    <w:rsid w:val="006D1114"/>
    <w:rsid w:val="006D1600"/>
    <w:rsid w:val="006D28CE"/>
    <w:rsid w:val="006D2BB2"/>
    <w:rsid w:val="006D39D0"/>
    <w:rsid w:val="006D3AA3"/>
    <w:rsid w:val="006D4344"/>
    <w:rsid w:val="006D6CE2"/>
    <w:rsid w:val="006D7A66"/>
    <w:rsid w:val="006E1EA9"/>
    <w:rsid w:val="006E391C"/>
    <w:rsid w:val="006E3A74"/>
    <w:rsid w:val="006E3C66"/>
    <w:rsid w:val="006E4C37"/>
    <w:rsid w:val="006E5EBF"/>
    <w:rsid w:val="006E70C0"/>
    <w:rsid w:val="006E7136"/>
    <w:rsid w:val="006F077C"/>
    <w:rsid w:val="006F1361"/>
    <w:rsid w:val="006F2298"/>
    <w:rsid w:val="006F2C16"/>
    <w:rsid w:val="006F2E56"/>
    <w:rsid w:val="006F3441"/>
    <w:rsid w:val="006F3EEC"/>
    <w:rsid w:val="006F4E2D"/>
    <w:rsid w:val="006F5CC9"/>
    <w:rsid w:val="006F64EA"/>
    <w:rsid w:val="007015F7"/>
    <w:rsid w:val="00701E67"/>
    <w:rsid w:val="007022F5"/>
    <w:rsid w:val="007037A9"/>
    <w:rsid w:val="00703B1C"/>
    <w:rsid w:val="00704034"/>
    <w:rsid w:val="0070727D"/>
    <w:rsid w:val="007072F7"/>
    <w:rsid w:val="007106D4"/>
    <w:rsid w:val="00710A95"/>
    <w:rsid w:val="007119F4"/>
    <w:rsid w:val="00711C46"/>
    <w:rsid w:val="00711D74"/>
    <w:rsid w:val="00712047"/>
    <w:rsid w:val="007124AA"/>
    <w:rsid w:val="0071384B"/>
    <w:rsid w:val="00715C16"/>
    <w:rsid w:val="007179F3"/>
    <w:rsid w:val="007212C9"/>
    <w:rsid w:val="0072341D"/>
    <w:rsid w:val="00723431"/>
    <w:rsid w:val="00723CD3"/>
    <w:rsid w:val="00723D78"/>
    <w:rsid w:val="0072545C"/>
    <w:rsid w:val="0073077B"/>
    <w:rsid w:val="007331FB"/>
    <w:rsid w:val="00734D18"/>
    <w:rsid w:val="007373AA"/>
    <w:rsid w:val="00741476"/>
    <w:rsid w:val="00742B22"/>
    <w:rsid w:val="00743E80"/>
    <w:rsid w:val="0074479B"/>
    <w:rsid w:val="00746B7E"/>
    <w:rsid w:val="007470EC"/>
    <w:rsid w:val="00750932"/>
    <w:rsid w:val="007518B0"/>
    <w:rsid w:val="007520C3"/>
    <w:rsid w:val="00752762"/>
    <w:rsid w:val="007529B2"/>
    <w:rsid w:val="00752A7B"/>
    <w:rsid w:val="00754EC0"/>
    <w:rsid w:val="007554E6"/>
    <w:rsid w:val="007577B7"/>
    <w:rsid w:val="00757D81"/>
    <w:rsid w:val="00761FC8"/>
    <w:rsid w:val="00762681"/>
    <w:rsid w:val="00763718"/>
    <w:rsid w:val="00764E17"/>
    <w:rsid w:val="0076628E"/>
    <w:rsid w:val="007665C0"/>
    <w:rsid w:val="00767341"/>
    <w:rsid w:val="0077014F"/>
    <w:rsid w:val="007716A6"/>
    <w:rsid w:val="0077238F"/>
    <w:rsid w:val="0077268E"/>
    <w:rsid w:val="007729AF"/>
    <w:rsid w:val="00773FD7"/>
    <w:rsid w:val="00775F8A"/>
    <w:rsid w:val="00776FC5"/>
    <w:rsid w:val="00780468"/>
    <w:rsid w:val="00781D05"/>
    <w:rsid w:val="00781EE8"/>
    <w:rsid w:val="00782935"/>
    <w:rsid w:val="0078347E"/>
    <w:rsid w:val="00784A2C"/>
    <w:rsid w:val="00785684"/>
    <w:rsid w:val="00785A71"/>
    <w:rsid w:val="00790DDD"/>
    <w:rsid w:val="0079269C"/>
    <w:rsid w:val="00794CD5"/>
    <w:rsid w:val="00795AB1"/>
    <w:rsid w:val="00796564"/>
    <w:rsid w:val="00796995"/>
    <w:rsid w:val="00797772"/>
    <w:rsid w:val="007A0123"/>
    <w:rsid w:val="007A2A02"/>
    <w:rsid w:val="007A41AB"/>
    <w:rsid w:val="007A4C4B"/>
    <w:rsid w:val="007A5653"/>
    <w:rsid w:val="007A5952"/>
    <w:rsid w:val="007B1914"/>
    <w:rsid w:val="007B1A28"/>
    <w:rsid w:val="007B28EB"/>
    <w:rsid w:val="007B2CD6"/>
    <w:rsid w:val="007B384E"/>
    <w:rsid w:val="007B3AA1"/>
    <w:rsid w:val="007B5114"/>
    <w:rsid w:val="007B54BA"/>
    <w:rsid w:val="007B7045"/>
    <w:rsid w:val="007C0448"/>
    <w:rsid w:val="007C238D"/>
    <w:rsid w:val="007C2CE9"/>
    <w:rsid w:val="007C2DA4"/>
    <w:rsid w:val="007C316D"/>
    <w:rsid w:val="007C39B1"/>
    <w:rsid w:val="007C4DEC"/>
    <w:rsid w:val="007C561E"/>
    <w:rsid w:val="007C568C"/>
    <w:rsid w:val="007C5F60"/>
    <w:rsid w:val="007D1201"/>
    <w:rsid w:val="007D14CB"/>
    <w:rsid w:val="007D20E2"/>
    <w:rsid w:val="007D32C2"/>
    <w:rsid w:val="007D3EDA"/>
    <w:rsid w:val="007D643B"/>
    <w:rsid w:val="007D6508"/>
    <w:rsid w:val="007D6669"/>
    <w:rsid w:val="007E044B"/>
    <w:rsid w:val="007E25D6"/>
    <w:rsid w:val="007E2FFE"/>
    <w:rsid w:val="007E39F6"/>
    <w:rsid w:val="007E421D"/>
    <w:rsid w:val="007E5069"/>
    <w:rsid w:val="007E5892"/>
    <w:rsid w:val="007E5E31"/>
    <w:rsid w:val="007F02FD"/>
    <w:rsid w:val="007F066B"/>
    <w:rsid w:val="007F0815"/>
    <w:rsid w:val="007F1C08"/>
    <w:rsid w:val="007F20B7"/>
    <w:rsid w:val="007F24FC"/>
    <w:rsid w:val="007F2F13"/>
    <w:rsid w:val="007F3743"/>
    <w:rsid w:val="007F4AB1"/>
    <w:rsid w:val="007F4BCB"/>
    <w:rsid w:val="007F4F2D"/>
    <w:rsid w:val="007F5048"/>
    <w:rsid w:val="007F7B29"/>
    <w:rsid w:val="008005BE"/>
    <w:rsid w:val="00801244"/>
    <w:rsid w:val="00802337"/>
    <w:rsid w:val="00802F17"/>
    <w:rsid w:val="00802FCD"/>
    <w:rsid w:val="00806628"/>
    <w:rsid w:val="00806DF3"/>
    <w:rsid w:val="00810FE3"/>
    <w:rsid w:val="0081277D"/>
    <w:rsid w:val="00812D7F"/>
    <w:rsid w:val="00813E43"/>
    <w:rsid w:val="00814B18"/>
    <w:rsid w:val="00817F2B"/>
    <w:rsid w:val="00820FED"/>
    <w:rsid w:val="00821207"/>
    <w:rsid w:val="00821E71"/>
    <w:rsid w:val="008225C3"/>
    <w:rsid w:val="00826E82"/>
    <w:rsid w:val="00827E7E"/>
    <w:rsid w:val="0083085F"/>
    <w:rsid w:val="00834A7C"/>
    <w:rsid w:val="008358DD"/>
    <w:rsid w:val="008359D8"/>
    <w:rsid w:val="00836E6D"/>
    <w:rsid w:val="0083740E"/>
    <w:rsid w:val="0084035A"/>
    <w:rsid w:val="0084135F"/>
    <w:rsid w:val="008415A3"/>
    <w:rsid w:val="00842788"/>
    <w:rsid w:val="00842A28"/>
    <w:rsid w:val="0084355E"/>
    <w:rsid w:val="00843924"/>
    <w:rsid w:val="00843C04"/>
    <w:rsid w:val="00844D47"/>
    <w:rsid w:val="00845483"/>
    <w:rsid w:val="008455DB"/>
    <w:rsid w:val="008458F3"/>
    <w:rsid w:val="0084735E"/>
    <w:rsid w:val="00850409"/>
    <w:rsid w:val="00851E79"/>
    <w:rsid w:val="0085291E"/>
    <w:rsid w:val="00852A37"/>
    <w:rsid w:val="00855D27"/>
    <w:rsid w:val="00856960"/>
    <w:rsid w:val="0085748D"/>
    <w:rsid w:val="00860382"/>
    <w:rsid w:val="00862D9F"/>
    <w:rsid w:val="00863596"/>
    <w:rsid w:val="008643CB"/>
    <w:rsid w:val="00865F52"/>
    <w:rsid w:val="008670B8"/>
    <w:rsid w:val="008741A7"/>
    <w:rsid w:val="00877CB7"/>
    <w:rsid w:val="00881412"/>
    <w:rsid w:val="00881F63"/>
    <w:rsid w:val="00882C44"/>
    <w:rsid w:val="0088508B"/>
    <w:rsid w:val="00885744"/>
    <w:rsid w:val="008861DB"/>
    <w:rsid w:val="0088685F"/>
    <w:rsid w:val="008872AA"/>
    <w:rsid w:val="00890F86"/>
    <w:rsid w:val="008911A0"/>
    <w:rsid w:val="008911DB"/>
    <w:rsid w:val="00893D12"/>
    <w:rsid w:val="00895513"/>
    <w:rsid w:val="00896127"/>
    <w:rsid w:val="0089664F"/>
    <w:rsid w:val="00896766"/>
    <w:rsid w:val="00896988"/>
    <w:rsid w:val="008969BA"/>
    <w:rsid w:val="008A044B"/>
    <w:rsid w:val="008A054D"/>
    <w:rsid w:val="008A22A9"/>
    <w:rsid w:val="008A2EE5"/>
    <w:rsid w:val="008A53A8"/>
    <w:rsid w:val="008A54C4"/>
    <w:rsid w:val="008A5E16"/>
    <w:rsid w:val="008A6441"/>
    <w:rsid w:val="008A6E62"/>
    <w:rsid w:val="008A70C3"/>
    <w:rsid w:val="008A7F21"/>
    <w:rsid w:val="008B0C41"/>
    <w:rsid w:val="008B6DC8"/>
    <w:rsid w:val="008C1290"/>
    <w:rsid w:val="008C1642"/>
    <w:rsid w:val="008C3A1E"/>
    <w:rsid w:val="008C3F9E"/>
    <w:rsid w:val="008C41A6"/>
    <w:rsid w:val="008C4EF6"/>
    <w:rsid w:val="008C5144"/>
    <w:rsid w:val="008C51A8"/>
    <w:rsid w:val="008C5F92"/>
    <w:rsid w:val="008C6C65"/>
    <w:rsid w:val="008C72E0"/>
    <w:rsid w:val="008C7F59"/>
    <w:rsid w:val="008D024C"/>
    <w:rsid w:val="008D4AB1"/>
    <w:rsid w:val="008D5DDC"/>
    <w:rsid w:val="008D65D9"/>
    <w:rsid w:val="008D78D0"/>
    <w:rsid w:val="008E028D"/>
    <w:rsid w:val="008E0B4F"/>
    <w:rsid w:val="008E1B90"/>
    <w:rsid w:val="008E2EA2"/>
    <w:rsid w:val="008E336C"/>
    <w:rsid w:val="008E4849"/>
    <w:rsid w:val="008E5E49"/>
    <w:rsid w:val="008E7831"/>
    <w:rsid w:val="008F0217"/>
    <w:rsid w:val="008F10FD"/>
    <w:rsid w:val="008F272A"/>
    <w:rsid w:val="008F2CB5"/>
    <w:rsid w:val="008F2DF1"/>
    <w:rsid w:val="008F3A5B"/>
    <w:rsid w:val="008F4440"/>
    <w:rsid w:val="008F4705"/>
    <w:rsid w:val="008F49F9"/>
    <w:rsid w:val="008F6A8A"/>
    <w:rsid w:val="008F78A2"/>
    <w:rsid w:val="009001FC"/>
    <w:rsid w:val="00902029"/>
    <w:rsid w:val="009022F8"/>
    <w:rsid w:val="00902CF5"/>
    <w:rsid w:val="00903196"/>
    <w:rsid w:val="009067AD"/>
    <w:rsid w:val="00907713"/>
    <w:rsid w:val="009107F8"/>
    <w:rsid w:val="00911094"/>
    <w:rsid w:val="009126D1"/>
    <w:rsid w:val="0091305D"/>
    <w:rsid w:val="00915743"/>
    <w:rsid w:val="009179A8"/>
    <w:rsid w:val="009179D3"/>
    <w:rsid w:val="00917D5E"/>
    <w:rsid w:val="00917E5D"/>
    <w:rsid w:val="009219F0"/>
    <w:rsid w:val="00922964"/>
    <w:rsid w:val="00924408"/>
    <w:rsid w:val="00924D23"/>
    <w:rsid w:val="0092550B"/>
    <w:rsid w:val="00930067"/>
    <w:rsid w:val="009339C1"/>
    <w:rsid w:val="009340E4"/>
    <w:rsid w:val="00934B6D"/>
    <w:rsid w:val="00935CA3"/>
    <w:rsid w:val="00936B5A"/>
    <w:rsid w:val="009372CD"/>
    <w:rsid w:val="00942BE8"/>
    <w:rsid w:val="00942C02"/>
    <w:rsid w:val="00943575"/>
    <w:rsid w:val="00944BF4"/>
    <w:rsid w:val="00946214"/>
    <w:rsid w:val="00946EE3"/>
    <w:rsid w:val="00946F8F"/>
    <w:rsid w:val="00950614"/>
    <w:rsid w:val="00950C58"/>
    <w:rsid w:val="0095161A"/>
    <w:rsid w:val="00955397"/>
    <w:rsid w:val="00957250"/>
    <w:rsid w:val="00960962"/>
    <w:rsid w:val="00960F9C"/>
    <w:rsid w:val="00960FC8"/>
    <w:rsid w:val="00961527"/>
    <w:rsid w:val="00962569"/>
    <w:rsid w:val="00962612"/>
    <w:rsid w:val="0096334F"/>
    <w:rsid w:val="009639BC"/>
    <w:rsid w:val="009668FB"/>
    <w:rsid w:val="00967AA0"/>
    <w:rsid w:val="0097004E"/>
    <w:rsid w:val="00972EF7"/>
    <w:rsid w:val="0097316C"/>
    <w:rsid w:val="00973855"/>
    <w:rsid w:val="00973E91"/>
    <w:rsid w:val="00974921"/>
    <w:rsid w:val="0097493D"/>
    <w:rsid w:val="00976BB8"/>
    <w:rsid w:val="00977E77"/>
    <w:rsid w:val="00977F3A"/>
    <w:rsid w:val="00980DC3"/>
    <w:rsid w:val="00983DCA"/>
    <w:rsid w:val="00983F56"/>
    <w:rsid w:val="00984226"/>
    <w:rsid w:val="00985316"/>
    <w:rsid w:val="009857D6"/>
    <w:rsid w:val="00985B02"/>
    <w:rsid w:val="00986C88"/>
    <w:rsid w:val="009875D8"/>
    <w:rsid w:val="0099113E"/>
    <w:rsid w:val="009923F4"/>
    <w:rsid w:val="00993EFB"/>
    <w:rsid w:val="00995467"/>
    <w:rsid w:val="009957D5"/>
    <w:rsid w:val="00995B07"/>
    <w:rsid w:val="00996623"/>
    <w:rsid w:val="00996E6E"/>
    <w:rsid w:val="009979C0"/>
    <w:rsid w:val="009A02ED"/>
    <w:rsid w:val="009A05C4"/>
    <w:rsid w:val="009A0B0F"/>
    <w:rsid w:val="009A2F48"/>
    <w:rsid w:val="009A2FAD"/>
    <w:rsid w:val="009A4C09"/>
    <w:rsid w:val="009A5486"/>
    <w:rsid w:val="009A6B87"/>
    <w:rsid w:val="009A73A0"/>
    <w:rsid w:val="009B179E"/>
    <w:rsid w:val="009B2837"/>
    <w:rsid w:val="009B38CB"/>
    <w:rsid w:val="009B4AED"/>
    <w:rsid w:val="009B4B64"/>
    <w:rsid w:val="009B5758"/>
    <w:rsid w:val="009C042F"/>
    <w:rsid w:val="009C0EFE"/>
    <w:rsid w:val="009C1397"/>
    <w:rsid w:val="009C2BB7"/>
    <w:rsid w:val="009C4552"/>
    <w:rsid w:val="009C45B2"/>
    <w:rsid w:val="009C47D2"/>
    <w:rsid w:val="009C4BF7"/>
    <w:rsid w:val="009C6F05"/>
    <w:rsid w:val="009D011D"/>
    <w:rsid w:val="009D2392"/>
    <w:rsid w:val="009D3336"/>
    <w:rsid w:val="009D3374"/>
    <w:rsid w:val="009D4FD4"/>
    <w:rsid w:val="009D59DE"/>
    <w:rsid w:val="009D6358"/>
    <w:rsid w:val="009D7D5E"/>
    <w:rsid w:val="009E33FE"/>
    <w:rsid w:val="009E3702"/>
    <w:rsid w:val="009E39C6"/>
    <w:rsid w:val="009E3E59"/>
    <w:rsid w:val="009E4688"/>
    <w:rsid w:val="009E4B61"/>
    <w:rsid w:val="009F17BE"/>
    <w:rsid w:val="009F17DD"/>
    <w:rsid w:val="009F1990"/>
    <w:rsid w:val="009F300F"/>
    <w:rsid w:val="009F3996"/>
    <w:rsid w:val="009F52B8"/>
    <w:rsid w:val="009F75B3"/>
    <w:rsid w:val="00A00808"/>
    <w:rsid w:val="00A00DBC"/>
    <w:rsid w:val="00A015C5"/>
    <w:rsid w:val="00A01CB0"/>
    <w:rsid w:val="00A035D0"/>
    <w:rsid w:val="00A03DFB"/>
    <w:rsid w:val="00A0406D"/>
    <w:rsid w:val="00A0527B"/>
    <w:rsid w:val="00A06675"/>
    <w:rsid w:val="00A07573"/>
    <w:rsid w:val="00A13A55"/>
    <w:rsid w:val="00A13FC2"/>
    <w:rsid w:val="00A14C7E"/>
    <w:rsid w:val="00A15E90"/>
    <w:rsid w:val="00A17210"/>
    <w:rsid w:val="00A179C8"/>
    <w:rsid w:val="00A2020D"/>
    <w:rsid w:val="00A21149"/>
    <w:rsid w:val="00A245AA"/>
    <w:rsid w:val="00A2465A"/>
    <w:rsid w:val="00A24BCC"/>
    <w:rsid w:val="00A268C0"/>
    <w:rsid w:val="00A269DD"/>
    <w:rsid w:val="00A26C1C"/>
    <w:rsid w:val="00A32A7D"/>
    <w:rsid w:val="00A33134"/>
    <w:rsid w:val="00A33FDA"/>
    <w:rsid w:val="00A36275"/>
    <w:rsid w:val="00A40465"/>
    <w:rsid w:val="00A4065F"/>
    <w:rsid w:val="00A40DF5"/>
    <w:rsid w:val="00A40FE0"/>
    <w:rsid w:val="00A41ECF"/>
    <w:rsid w:val="00A44DE7"/>
    <w:rsid w:val="00A450F1"/>
    <w:rsid w:val="00A4777C"/>
    <w:rsid w:val="00A5108F"/>
    <w:rsid w:val="00A51A60"/>
    <w:rsid w:val="00A51D5B"/>
    <w:rsid w:val="00A520D8"/>
    <w:rsid w:val="00A5280A"/>
    <w:rsid w:val="00A5509E"/>
    <w:rsid w:val="00A558BA"/>
    <w:rsid w:val="00A5603D"/>
    <w:rsid w:val="00A572C5"/>
    <w:rsid w:val="00A57BD0"/>
    <w:rsid w:val="00A607E5"/>
    <w:rsid w:val="00A63017"/>
    <w:rsid w:val="00A63474"/>
    <w:rsid w:val="00A63EF8"/>
    <w:rsid w:val="00A65EDC"/>
    <w:rsid w:val="00A70A46"/>
    <w:rsid w:val="00A71FA1"/>
    <w:rsid w:val="00A7261B"/>
    <w:rsid w:val="00A7270F"/>
    <w:rsid w:val="00A72F11"/>
    <w:rsid w:val="00A730F3"/>
    <w:rsid w:val="00A74AB9"/>
    <w:rsid w:val="00A750D8"/>
    <w:rsid w:val="00A76724"/>
    <w:rsid w:val="00A77DC9"/>
    <w:rsid w:val="00A82154"/>
    <w:rsid w:val="00A843FB"/>
    <w:rsid w:val="00A851C2"/>
    <w:rsid w:val="00A85C64"/>
    <w:rsid w:val="00A85FF2"/>
    <w:rsid w:val="00A86394"/>
    <w:rsid w:val="00A86E2C"/>
    <w:rsid w:val="00A91282"/>
    <w:rsid w:val="00A91F60"/>
    <w:rsid w:val="00A92AAB"/>
    <w:rsid w:val="00A92EF2"/>
    <w:rsid w:val="00A942E1"/>
    <w:rsid w:val="00A94C39"/>
    <w:rsid w:val="00A94EA0"/>
    <w:rsid w:val="00A94ECB"/>
    <w:rsid w:val="00A96635"/>
    <w:rsid w:val="00A96C9F"/>
    <w:rsid w:val="00A978A1"/>
    <w:rsid w:val="00A97997"/>
    <w:rsid w:val="00AA00FA"/>
    <w:rsid w:val="00AA12EA"/>
    <w:rsid w:val="00AA1E7D"/>
    <w:rsid w:val="00AA2BA0"/>
    <w:rsid w:val="00AA6980"/>
    <w:rsid w:val="00AB0B03"/>
    <w:rsid w:val="00AB1CA6"/>
    <w:rsid w:val="00AB1DC3"/>
    <w:rsid w:val="00AB268B"/>
    <w:rsid w:val="00AB42CB"/>
    <w:rsid w:val="00AB49AB"/>
    <w:rsid w:val="00AB57BE"/>
    <w:rsid w:val="00AC0E74"/>
    <w:rsid w:val="00AC143D"/>
    <w:rsid w:val="00AC19C3"/>
    <w:rsid w:val="00AC281E"/>
    <w:rsid w:val="00AC28A1"/>
    <w:rsid w:val="00AC3AB9"/>
    <w:rsid w:val="00AC3BC3"/>
    <w:rsid w:val="00AC4BA9"/>
    <w:rsid w:val="00AC52FD"/>
    <w:rsid w:val="00AD0750"/>
    <w:rsid w:val="00AD1ADB"/>
    <w:rsid w:val="00AD20B6"/>
    <w:rsid w:val="00AD3109"/>
    <w:rsid w:val="00AD3497"/>
    <w:rsid w:val="00AD3B78"/>
    <w:rsid w:val="00AD3FCD"/>
    <w:rsid w:val="00AD4093"/>
    <w:rsid w:val="00AD5B3A"/>
    <w:rsid w:val="00AD62B3"/>
    <w:rsid w:val="00AE0401"/>
    <w:rsid w:val="00AE2365"/>
    <w:rsid w:val="00AE25DD"/>
    <w:rsid w:val="00AE27FE"/>
    <w:rsid w:val="00AE2837"/>
    <w:rsid w:val="00AE2E1B"/>
    <w:rsid w:val="00AE6AA2"/>
    <w:rsid w:val="00AF0B6F"/>
    <w:rsid w:val="00AF3439"/>
    <w:rsid w:val="00AF453A"/>
    <w:rsid w:val="00AF7777"/>
    <w:rsid w:val="00AF79AF"/>
    <w:rsid w:val="00B02E7F"/>
    <w:rsid w:val="00B030CF"/>
    <w:rsid w:val="00B05936"/>
    <w:rsid w:val="00B05C68"/>
    <w:rsid w:val="00B068E1"/>
    <w:rsid w:val="00B07C4F"/>
    <w:rsid w:val="00B1084F"/>
    <w:rsid w:val="00B113A4"/>
    <w:rsid w:val="00B13A46"/>
    <w:rsid w:val="00B14E8A"/>
    <w:rsid w:val="00B1548B"/>
    <w:rsid w:val="00B16B76"/>
    <w:rsid w:val="00B17904"/>
    <w:rsid w:val="00B17B22"/>
    <w:rsid w:val="00B207D2"/>
    <w:rsid w:val="00B20876"/>
    <w:rsid w:val="00B21A67"/>
    <w:rsid w:val="00B22277"/>
    <w:rsid w:val="00B24290"/>
    <w:rsid w:val="00B24B52"/>
    <w:rsid w:val="00B25596"/>
    <w:rsid w:val="00B25631"/>
    <w:rsid w:val="00B25FAF"/>
    <w:rsid w:val="00B266C4"/>
    <w:rsid w:val="00B2678E"/>
    <w:rsid w:val="00B27151"/>
    <w:rsid w:val="00B27260"/>
    <w:rsid w:val="00B27D84"/>
    <w:rsid w:val="00B303CD"/>
    <w:rsid w:val="00B30497"/>
    <w:rsid w:val="00B31A51"/>
    <w:rsid w:val="00B31D7A"/>
    <w:rsid w:val="00B3235F"/>
    <w:rsid w:val="00B346E5"/>
    <w:rsid w:val="00B353F8"/>
    <w:rsid w:val="00B35745"/>
    <w:rsid w:val="00B3587C"/>
    <w:rsid w:val="00B409B4"/>
    <w:rsid w:val="00B40DBB"/>
    <w:rsid w:val="00B40DD7"/>
    <w:rsid w:val="00B42329"/>
    <w:rsid w:val="00B429B5"/>
    <w:rsid w:val="00B44880"/>
    <w:rsid w:val="00B44DC4"/>
    <w:rsid w:val="00B47176"/>
    <w:rsid w:val="00B47943"/>
    <w:rsid w:val="00B47BED"/>
    <w:rsid w:val="00B50486"/>
    <w:rsid w:val="00B506BA"/>
    <w:rsid w:val="00B5084E"/>
    <w:rsid w:val="00B51A7B"/>
    <w:rsid w:val="00B53A39"/>
    <w:rsid w:val="00B53E5F"/>
    <w:rsid w:val="00B54153"/>
    <w:rsid w:val="00B564DF"/>
    <w:rsid w:val="00B5684D"/>
    <w:rsid w:val="00B57736"/>
    <w:rsid w:val="00B65FFA"/>
    <w:rsid w:val="00B67A8D"/>
    <w:rsid w:val="00B67F5E"/>
    <w:rsid w:val="00B71444"/>
    <w:rsid w:val="00B71811"/>
    <w:rsid w:val="00B73A23"/>
    <w:rsid w:val="00B74989"/>
    <w:rsid w:val="00B751EF"/>
    <w:rsid w:val="00B75AAD"/>
    <w:rsid w:val="00B76B71"/>
    <w:rsid w:val="00B77CF7"/>
    <w:rsid w:val="00B8306C"/>
    <w:rsid w:val="00B83D36"/>
    <w:rsid w:val="00B84D5F"/>
    <w:rsid w:val="00B8541D"/>
    <w:rsid w:val="00B85C92"/>
    <w:rsid w:val="00B860A3"/>
    <w:rsid w:val="00B877D1"/>
    <w:rsid w:val="00B9009D"/>
    <w:rsid w:val="00B9058A"/>
    <w:rsid w:val="00B90C80"/>
    <w:rsid w:val="00B91E5F"/>
    <w:rsid w:val="00B951E1"/>
    <w:rsid w:val="00B968ED"/>
    <w:rsid w:val="00B96F16"/>
    <w:rsid w:val="00B97462"/>
    <w:rsid w:val="00BA16B9"/>
    <w:rsid w:val="00BA1C55"/>
    <w:rsid w:val="00BA1DF9"/>
    <w:rsid w:val="00BA36DD"/>
    <w:rsid w:val="00BA42C9"/>
    <w:rsid w:val="00BA4CCD"/>
    <w:rsid w:val="00BA51EB"/>
    <w:rsid w:val="00BA535A"/>
    <w:rsid w:val="00BA5B99"/>
    <w:rsid w:val="00BA5F6C"/>
    <w:rsid w:val="00BA6D59"/>
    <w:rsid w:val="00BA743C"/>
    <w:rsid w:val="00BB2831"/>
    <w:rsid w:val="00BB2896"/>
    <w:rsid w:val="00BB34BF"/>
    <w:rsid w:val="00BB494D"/>
    <w:rsid w:val="00BB4984"/>
    <w:rsid w:val="00BB4A23"/>
    <w:rsid w:val="00BC0841"/>
    <w:rsid w:val="00BC0E1D"/>
    <w:rsid w:val="00BC328A"/>
    <w:rsid w:val="00BC5611"/>
    <w:rsid w:val="00BC7A09"/>
    <w:rsid w:val="00BD10F3"/>
    <w:rsid w:val="00BD113D"/>
    <w:rsid w:val="00BD21A4"/>
    <w:rsid w:val="00BD3E7D"/>
    <w:rsid w:val="00BD44D4"/>
    <w:rsid w:val="00BD760D"/>
    <w:rsid w:val="00BD7E2E"/>
    <w:rsid w:val="00BE0E8C"/>
    <w:rsid w:val="00BE16D7"/>
    <w:rsid w:val="00BE1F86"/>
    <w:rsid w:val="00BE1FCA"/>
    <w:rsid w:val="00BE2A82"/>
    <w:rsid w:val="00BE40A4"/>
    <w:rsid w:val="00BE46C5"/>
    <w:rsid w:val="00BF077F"/>
    <w:rsid w:val="00BF18D8"/>
    <w:rsid w:val="00BF3A18"/>
    <w:rsid w:val="00BF41E3"/>
    <w:rsid w:val="00BF4F7F"/>
    <w:rsid w:val="00BF602C"/>
    <w:rsid w:val="00BF6806"/>
    <w:rsid w:val="00C00C17"/>
    <w:rsid w:val="00C01E29"/>
    <w:rsid w:val="00C05B45"/>
    <w:rsid w:val="00C07A7F"/>
    <w:rsid w:val="00C108E1"/>
    <w:rsid w:val="00C118C6"/>
    <w:rsid w:val="00C144F7"/>
    <w:rsid w:val="00C145BA"/>
    <w:rsid w:val="00C1546F"/>
    <w:rsid w:val="00C1653B"/>
    <w:rsid w:val="00C2000D"/>
    <w:rsid w:val="00C20D59"/>
    <w:rsid w:val="00C21F55"/>
    <w:rsid w:val="00C22C8C"/>
    <w:rsid w:val="00C24EA8"/>
    <w:rsid w:val="00C24F5A"/>
    <w:rsid w:val="00C260C4"/>
    <w:rsid w:val="00C27152"/>
    <w:rsid w:val="00C3098B"/>
    <w:rsid w:val="00C30F8F"/>
    <w:rsid w:val="00C310B6"/>
    <w:rsid w:val="00C3209A"/>
    <w:rsid w:val="00C34191"/>
    <w:rsid w:val="00C353BD"/>
    <w:rsid w:val="00C353C3"/>
    <w:rsid w:val="00C367A0"/>
    <w:rsid w:val="00C37216"/>
    <w:rsid w:val="00C372C8"/>
    <w:rsid w:val="00C37C70"/>
    <w:rsid w:val="00C4187A"/>
    <w:rsid w:val="00C422CF"/>
    <w:rsid w:val="00C425A0"/>
    <w:rsid w:val="00C42EC6"/>
    <w:rsid w:val="00C451ED"/>
    <w:rsid w:val="00C477FB"/>
    <w:rsid w:val="00C479A8"/>
    <w:rsid w:val="00C51902"/>
    <w:rsid w:val="00C51FB5"/>
    <w:rsid w:val="00C5252D"/>
    <w:rsid w:val="00C52701"/>
    <w:rsid w:val="00C5383B"/>
    <w:rsid w:val="00C54629"/>
    <w:rsid w:val="00C572AD"/>
    <w:rsid w:val="00C60149"/>
    <w:rsid w:val="00C6173D"/>
    <w:rsid w:val="00C61E53"/>
    <w:rsid w:val="00C64013"/>
    <w:rsid w:val="00C64515"/>
    <w:rsid w:val="00C65185"/>
    <w:rsid w:val="00C66E9D"/>
    <w:rsid w:val="00C6722F"/>
    <w:rsid w:val="00C70F87"/>
    <w:rsid w:val="00C764B0"/>
    <w:rsid w:val="00C76627"/>
    <w:rsid w:val="00C7691B"/>
    <w:rsid w:val="00C76D48"/>
    <w:rsid w:val="00C81AC3"/>
    <w:rsid w:val="00C8398A"/>
    <w:rsid w:val="00C83CB6"/>
    <w:rsid w:val="00C841EE"/>
    <w:rsid w:val="00C84504"/>
    <w:rsid w:val="00C848F4"/>
    <w:rsid w:val="00C84C2C"/>
    <w:rsid w:val="00C860FB"/>
    <w:rsid w:val="00C86807"/>
    <w:rsid w:val="00C86C67"/>
    <w:rsid w:val="00C87517"/>
    <w:rsid w:val="00C91C38"/>
    <w:rsid w:val="00C920A6"/>
    <w:rsid w:val="00C9238F"/>
    <w:rsid w:val="00C92BA8"/>
    <w:rsid w:val="00C94044"/>
    <w:rsid w:val="00C94971"/>
    <w:rsid w:val="00C94F4B"/>
    <w:rsid w:val="00C95A4E"/>
    <w:rsid w:val="00C95D18"/>
    <w:rsid w:val="00C96462"/>
    <w:rsid w:val="00C96F8B"/>
    <w:rsid w:val="00CA08DC"/>
    <w:rsid w:val="00CA0B58"/>
    <w:rsid w:val="00CA11FD"/>
    <w:rsid w:val="00CA22D9"/>
    <w:rsid w:val="00CA27DA"/>
    <w:rsid w:val="00CA3043"/>
    <w:rsid w:val="00CA4E87"/>
    <w:rsid w:val="00CA527C"/>
    <w:rsid w:val="00CA52FD"/>
    <w:rsid w:val="00CA698C"/>
    <w:rsid w:val="00CB66B0"/>
    <w:rsid w:val="00CB743B"/>
    <w:rsid w:val="00CC12D4"/>
    <w:rsid w:val="00CC2127"/>
    <w:rsid w:val="00CC2464"/>
    <w:rsid w:val="00CC3E24"/>
    <w:rsid w:val="00CC488E"/>
    <w:rsid w:val="00CC7429"/>
    <w:rsid w:val="00CD0143"/>
    <w:rsid w:val="00CD0F69"/>
    <w:rsid w:val="00CD0FAC"/>
    <w:rsid w:val="00CD21A4"/>
    <w:rsid w:val="00CD35A5"/>
    <w:rsid w:val="00CD6535"/>
    <w:rsid w:val="00CD7499"/>
    <w:rsid w:val="00CD799E"/>
    <w:rsid w:val="00CD7C59"/>
    <w:rsid w:val="00CE20A8"/>
    <w:rsid w:val="00CE20B2"/>
    <w:rsid w:val="00CE37B5"/>
    <w:rsid w:val="00CE5696"/>
    <w:rsid w:val="00CE68A5"/>
    <w:rsid w:val="00CF169C"/>
    <w:rsid w:val="00CF2B0A"/>
    <w:rsid w:val="00CF328A"/>
    <w:rsid w:val="00CF3A7B"/>
    <w:rsid w:val="00CF431E"/>
    <w:rsid w:val="00CF58BD"/>
    <w:rsid w:val="00D0291C"/>
    <w:rsid w:val="00D063AB"/>
    <w:rsid w:val="00D0781C"/>
    <w:rsid w:val="00D10256"/>
    <w:rsid w:val="00D10E74"/>
    <w:rsid w:val="00D10FFC"/>
    <w:rsid w:val="00D1103A"/>
    <w:rsid w:val="00D12A71"/>
    <w:rsid w:val="00D1466B"/>
    <w:rsid w:val="00D1559A"/>
    <w:rsid w:val="00D17C54"/>
    <w:rsid w:val="00D17E47"/>
    <w:rsid w:val="00D226DF"/>
    <w:rsid w:val="00D25628"/>
    <w:rsid w:val="00D26BF5"/>
    <w:rsid w:val="00D35923"/>
    <w:rsid w:val="00D35A06"/>
    <w:rsid w:val="00D3656A"/>
    <w:rsid w:val="00D36DC7"/>
    <w:rsid w:val="00D4003D"/>
    <w:rsid w:val="00D40FD6"/>
    <w:rsid w:val="00D416A4"/>
    <w:rsid w:val="00D419A8"/>
    <w:rsid w:val="00D44985"/>
    <w:rsid w:val="00D45940"/>
    <w:rsid w:val="00D4597C"/>
    <w:rsid w:val="00D45D9D"/>
    <w:rsid w:val="00D46B08"/>
    <w:rsid w:val="00D46C90"/>
    <w:rsid w:val="00D47469"/>
    <w:rsid w:val="00D475BC"/>
    <w:rsid w:val="00D5015A"/>
    <w:rsid w:val="00D50B86"/>
    <w:rsid w:val="00D51831"/>
    <w:rsid w:val="00D53131"/>
    <w:rsid w:val="00D532AC"/>
    <w:rsid w:val="00D546F3"/>
    <w:rsid w:val="00D55A89"/>
    <w:rsid w:val="00D55F92"/>
    <w:rsid w:val="00D567B1"/>
    <w:rsid w:val="00D6005B"/>
    <w:rsid w:val="00D6230E"/>
    <w:rsid w:val="00D64E08"/>
    <w:rsid w:val="00D663E0"/>
    <w:rsid w:val="00D70218"/>
    <w:rsid w:val="00D72E8E"/>
    <w:rsid w:val="00D73321"/>
    <w:rsid w:val="00D7362B"/>
    <w:rsid w:val="00D737EB"/>
    <w:rsid w:val="00D740B2"/>
    <w:rsid w:val="00D74283"/>
    <w:rsid w:val="00D7503D"/>
    <w:rsid w:val="00D768F6"/>
    <w:rsid w:val="00D76ACB"/>
    <w:rsid w:val="00D77005"/>
    <w:rsid w:val="00D77F19"/>
    <w:rsid w:val="00D8056A"/>
    <w:rsid w:val="00D81B38"/>
    <w:rsid w:val="00D82369"/>
    <w:rsid w:val="00D8238C"/>
    <w:rsid w:val="00D82B1B"/>
    <w:rsid w:val="00D82CA8"/>
    <w:rsid w:val="00D850FF"/>
    <w:rsid w:val="00D8538C"/>
    <w:rsid w:val="00D85B0E"/>
    <w:rsid w:val="00D85F97"/>
    <w:rsid w:val="00D8627F"/>
    <w:rsid w:val="00D90B11"/>
    <w:rsid w:val="00D90F8E"/>
    <w:rsid w:val="00D91053"/>
    <w:rsid w:val="00D9140A"/>
    <w:rsid w:val="00D9185A"/>
    <w:rsid w:val="00D9316F"/>
    <w:rsid w:val="00D93B1E"/>
    <w:rsid w:val="00D93BD6"/>
    <w:rsid w:val="00D9430E"/>
    <w:rsid w:val="00D9576B"/>
    <w:rsid w:val="00D96BB3"/>
    <w:rsid w:val="00DA0159"/>
    <w:rsid w:val="00DA102C"/>
    <w:rsid w:val="00DA2C02"/>
    <w:rsid w:val="00DA3DF7"/>
    <w:rsid w:val="00DA5C3E"/>
    <w:rsid w:val="00DA6DD9"/>
    <w:rsid w:val="00DA6F01"/>
    <w:rsid w:val="00DB1645"/>
    <w:rsid w:val="00DB1AF3"/>
    <w:rsid w:val="00DB211F"/>
    <w:rsid w:val="00DB50A4"/>
    <w:rsid w:val="00DB661A"/>
    <w:rsid w:val="00DB6922"/>
    <w:rsid w:val="00DB7780"/>
    <w:rsid w:val="00DC1BAA"/>
    <w:rsid w:val="00DC5653"/>
    <w:rsid w:val="00DC653F"/>
    <w:rsid w:val="00DC65BA"/>
    <w:rsid w:val="00DC686A"/>
    <w:rsid w:val="00DD1420"/>
    <w:rsid w:val="00DD18AA"/>
    <w:rsid w:val="00DD2464"/>
    <w:rsid w:val="00DD3DF0"/>
    <w:rsid w:val="00DD7C61"/>
    <w:rsid w:val="00DE0CB7"/>
    <w:rsid w:val="00DE0ECA"/>
    <w:rsid w:val="00DE1128"/>
    <w:rsid w:val="00DE160C"/>
    <w:rsid w:val="00DE2D23"/>
    <w:rsid w:val="00DE3FFC"/>
    <w:rsid w:val="00DE43E4"/>
    <w:rsid w:val="00DE4F32"/>
    <w:rsid w:val="00DE6713"/>
    <w:rsid w:val="00DF082B"/>
    <w:rsid w:val="00DF1DDD"/>
    <w:rsid w:val="00DF2871"/>
    <w:rsid w:val="00DF47CE"/>
    <w:rsid w:val="00DF4952"/>
    <w:rsid w:val="00DF57E8"/>
    <w:rsid w:val="00DF6C51"/>
    <w:rsid w:val="00E01B66"/>
    <w:rsid w:val="00E033D8"/>
    <w:rsid w:val="00E03AD4"/>
    <w:rsid w:val="00E053E7"/>
    <w:rsid w:val="00E054A2"/>
    <w:rsid w:val="00E0713A"/>
    <w:rsid w:val="00E07805"/>
    <w:rsid w:val="00E0794D"/>
    <w:rsid w:val="00E07E13"/>
    <w:rsid w:val="00E11531"/>
    <w:rsid w:val="00E11626"/>
    <w:rsid w:val="00E1189C"/>
    <w:rsid w:val="00E1745D"/>
    <w:rsid w:val="00E21069"/>
    <w:rsid w:val="00E2360D"/>
    <w:rsid w:val="00E236E8"/>
    <w:rsid w:val="00E248A5"/>
    <w:rsid w:val="00E25FA2"/>
    <w:rsid w:val="00E30A9F"/>
    <w:rsid w:val="00E32C42"/>
    <w:rsid w:val="00E33CE1"/>
    <w:rsid w:val="00E37E60"/>
    <w:rsid w:val="00E40977"/>
    <w:rsid w:val="00E41CC8"/>
    <w:rsid w:val="00E41DB6"/>
    <w:rsid w:val="00E422B8"/>
    <w:rsid w:val="00E437D2"/>
    <w:rsid w:val="00E4439A"/>
    <w:rsid w:val="00E509CA"/>
    <w:rsid w:val="00E511D5"/>
    <w:rsid w:val="00E524B0"/>
    <w:rsid w:val="00E52E00"/>
    <w:rsid w:val="00E53E88"/>
    <w:rsid w:val="00E549D1"/>
    <w:rsid w:val="00E54B84"/>
    <w:rsid w:val="00E55BF9"/>
    <w:rsid w:val="00E5628F"/>
    <w:rsid w:val="00E60498"/>
    <w:rsid w:val="00E618B9"/>
    <w:rsid w:val="00E659E4"/>
    <w:rsid w:val="00E669A6"/>
    <w:rsid w:val="00E70CA7"/>
    <w:rsid w:val="00E729CD"/>
    <w:rsid w:val="00E73A08"/>
    <w:rsid w:val="00E75524"/>
    <w:rsid w:val="00E76CCA"/>
    <w:rsid w:val="00E80761"/>
    <w:rsid w:val="00E81170"/>
    <w:rsid w:val="00E8279F"/>
    <w:rsid w:val="00E84875"/>
    <w:rsid w:val="00E84D3C"/>
    <w:rsid w:val="00E8557E"/>
    <w:rsid w:val="00E87202"/>
    <w:rsid w:val="00E8733A"/>
    <w:rsid w:val="00E90412"/>
    <w:rsid w:val="00E90D1C"/>
    <w:rsid w:val="00E90D8A"/>
    <w:rsid w:val="00E910E5"/>
    <w:rsid w:val="00E92EF8"/>
    <w:rsid w:val="00E93C14"/>
    <w:rsid w:val="00E94A48"/>
    <w:rsid w:val="00E954AD"/>
    <w:rsid w:val="00E96BD2"/>
    <w:rsid w:val="00EA0EE8"/>
    <w:rsid w:val="00EA2FCF"/>
    <w:rsid w:val="00EA3614"/>
    <w:rsid w:val="00EA3824"/>
    <w:rsid w:val="00EA5B59"/>
    <w:rsid w:val="00EA6D05"/>
    <w:rsid w:val="00EA7317"/>
    <w:rsid w:val="00EB0B17"/>
    <w:rsid w:val="00EB2A29"/>
    <w:rsid w:val="00EB5185"/>
    <w:rsid w:val="00EB57C7"/>
    <w:rsid w:val="00EB6BCC"/>
    <w:rsid w:val="00EC048C"/>
    <w:rsid w:val="00EC0D77"/>
    <w:rsid w:val="00EC1D9A"/>
    <w:rsid w:val="00EC2304"/>
    <w:rsid w:val="00EC25D7"/>
    <w:rsid w:val="00EC3F25"/>
    <w:rsid w:val="00EC46BC"/>
    <w:rsid w:val="00EC4D6D"/>
    <w:rsid w:val="00EC502F"/>
    <w:rsid w:val="00EC5066"/>
    <w:rsid w:val="00EC7F36"/>
    <w:rsid w:val="00ED12ED"/>
    <w:rsid w:val="00ED2615"/>
    <w:rsid w:val="00EE0506"/>
    <w:rsid w:val="00EE0BF5"/>
    <w:rsid w:val="00EE3B4F"/>
    <w:rsid w:val="00EE510D"/>
    <w:rsid w:val="00EE5A8E"/>
    <w:rsid w:val="00EE5D30"/>
    <w:rsid w:val="00EE5F2C"/>
    <w:rsid w:val="00EE7D42"/>
    <w:rsid w:val="00EF1E2B"/>
    <w:rsid w:val="00EF2FEB"/>
    <w:rsid w:val="00EF3051"/>
    <w:rsid w:val="00EF3EC1"/>
    <w:rsid w:val="00EF53F9"/>
    <w:rsid w:val="00F0297E"/>
    <w:rsid w:val="00F03399"/>
    <w:rsid w:val="00F03D6B"/>
    <w:rsid w:val="00F0476C"/>
    <w:rsid w:val="00F04CAB"/>
    <w:rsid w:val="00F0696E"/>
    <w:rsid w:val="00F1136D"/>
    <w:rsid w:val="00F13211"/>
    <w:rsid w:val="00F13BFB"/>
    <w:rsid w:val="00F13E1B"/>
    <w:rsid w:val="00F14EAD"/>
    <w:rsid w:val="00F164E1"/>
    <w:rsid w:val="00F173B0"/>
    <w:rsid w:val="00F175BE"/>
    <w:rsid w:val="00F21217"/>
    <w:rsid w:val="00F227AB"/>
    <w:rsid w:val="00F22F0A"/>
    <w:rsid w:val="00F22FD2"/>
    <w:rsid w:val="00F2368A"/>
    <w:rsid w:val="00F23E28"/>
    <w:rsid w:val="00F23FA1"/>
    <w:rsid w:val="00F2495B"/>
    <w:rsid w:val="00F24DA8"/>
    <w:rsid w:val="00F25CB7"/>
    <w:rsid w:val="00F2743A"/>
    <w:rsid w:val="00F30547"/>
    <w:rsid w:val="00F31512"/>
    <w:rsid w:val="00F31B49"/>
    <w:rsid w:val="00F320F1"/>
    <w:rsid w:val="00F327D3"/>
    <w:rsid w:val="00F336FC"/>
    <w:rsid w:val="00F3508B"/>
    <w:rsid w:val="00F35303"/>
    <w:rsid w:val="00F35A63"/>
    <w:rsid w:val="00F377CC"/>
    <w:rsid w:val="00F37B49"/>
    <w:rsid w:val="00F43588"/>
    <w:rsid w:val="00F43807"/>
    <w:rsid w:val="00F43895"/>
    <w:rsid w:val="00F44007"/>
    <w:rsid w:val="00F51319"/>
    <w:rsid w:val="00F530F7"/>
    <w:rsid w:val="00F54BC2"/>
    <w:rsid w:val="00F551EC"/>
    <w:rsid w:val="00F556F3"/>
    <w:rsid w:val="00F55C89"/>
    <w:rsid w:val="00F5674B"/>
    <w:rsid w:val="00F567C4"/>
    <w:rsid w:val="00F56D46"/>
    <w:rsid w:val="00F56FF9"/>
    <w:rsid w:val="00F61384"/>
    <w:rsid w:val="00F634F9"/>
    <w:rsid w:val="00F63694"/>
    <w:rsid w:val="00F640EA"/>
    <w:rsid w:val="00F641B0"/>
    <w:rsid w:val="00F642BA"/>
    <w:rsid w:val="00F66043"/>
    <w:rsid w:val="00F66103"/>
    <w:rsid w:val="00F667EF"/>
    <w:rsid w:val="00F66B59"/>
    <w:rsid w:val="00F67A5E"/>
    <w:rsid w:val="00F70C23"/>
    <w:rsid w:val="00F712CA"/>
    <w:rsid w:val="00F71473"/>
    <w:rsid w:val="00F71F96"/>
    <w:rsid w:val="00F72151"/>
    <w:rsid w:val="00F72C20"/>
    <w:rsid w:val="00F73476"/>
    <w:rsid w:val="00F75443"/>
    <w:rsid w:val="00F75DD6"/>
    <w:rsid w:val="00F831DF"/>
    <w:rsid w:val="00F83A56"/>
    <w:rsid w:val="00F84BB6"/>
    <w:rsid w:val="00F8530F"/>
    <w:rsid w:val="00F85B60"/>
    <w:rsid w:val="00F86E47"/>
    <w:rsid w:val="00F8768B"/>
    <w:rsid w:val="00F909AA"/>
    <w:rsid w:val="00F90BA3"/>
    <w:rsid w:val="00F91492"/>
    <w:rsid w:val="00F9299A"/>
    <w:rsid w:val="00F947AC"/>
    <w:rsid w:val="00F94D45"/>
    <w:rsid w:val="00F95C94"/>
    <w:rsid w:val="00F97E05"/>
    <w:rsid w:val="00FA42C7"/>
    <w:rsid w:val="00FA4648"/>
    <w:rsid w:val="00FA48E9"/>
    <w:rsid w:val="00FA4C77"/>
    <w:rsid w:val="00FA70E6"/>
    <w:rsid w:val="00FA7D55"/>
    <w:rsid w:val="00FB13D8"/>
    <w:rsid w:val="00FB2645"/>
    <w:rsid w:val="00FB2ECC"/>
    <w:rsid w:val="00FB4731"/>
    <w:rsid w:val="00FB4D37"/>
    <w:rsid w:val="00FB6053"/>
    <w:rsid w:val="00FC0750"/>
    <w:rsid w:val="00FC0C42"/>
    <w:rsid w:val="00FC3C14"/>
    <w:rsid w:val="00FC50E8"/>
    <w:rsid w:val="00FC52BB"/>
    <w:rsid w:val="00FC7642"/>
    <w:rsid w:val="00FC7F94"/>
    <w:rsid w:val="00FD1222"/>
    <w:rsid w:val="00FD3402"/>
    <w:rsid w:val="00FD341A"/>
    <w:rsid w:val="00FD5464"/>
    <w:rsid w:val="00FD566F"/>
    <w:rsid w:val="00FD5F50"/>
    <w:rsid w:val="00FD68BC"/>
    <w:rsid w:val="00FD7D4A"/>
    <w:rsid w:val="00FE1112"/>
    <w:rsid w:val="00FE1F11"/>
    <w:rsid w:val="00FE4702"/>
    <w:rsid w:val="00FE4EF0"/>
    <w:rsid w:val="00FE69EA"/>
    <w:rsid w:val="00FE7553"/>
    <w:rsid w:val="00FF139B"/>
    <w:rsid w:val="00FF1645"/>
    <w:rsid w:val="00FF32FB"/>
    <w:rsid w:val="00FF3C24"/>
    <w:rsid w:val="00FF4364"/>
    <w:rsid w:val="00FF455F"/>
    <w:rsid w:val="00FF53AD"/>
    <w:rsid w:val="00FF66D2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7"/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41F7"/>
    <w:pPr>
      <w:keepNext/>
      <w:numPr>
        <w:numId w:val="1"/>
      </w:numPr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B4797"/>
    <w:pPr>
      <w:keepNext/>
      <w:numPr>
        <w:ilvl w:val="1"/>
        <w:numId w:val="1"/>
      </w:numPr>
      <w:ind w:right="34"/>
      <w:outlineLvl w:val="1"/>
    </w:pPr>
    <w:rPr>
      <w:rFonts w:ascii="Arial" w:hAnsi="Arial"/>
      <w:b/>
      <w:bCs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141F7"/>
    <w:rPr>
      <w:rFonts w:ascii="Vrinda" w:hAnsi="Vrinda"/>
    </w:rPr>
  </w:style>
  <w:style w:type="character" w:customStyle="1" w:styleId="WW8Num3z0">
    <w:name w:val="WW8Num3z0"/>
    <w:rsid w:val="004141F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141F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141F7"/>
  </w:style>
  <w:style w:type="character" w:customStyle="1" w:styleId="WW-Absatz-Standardschriftart">
    <w:name w:val="WW-Absatz-Standardschriftart"/>
    <w:rsid w:val="004141F7"/>
  </w:style>
  <w:style w:type="character" w:customStyle="1" w:styleId="WW-Absatz-Standardschriftart1">
    <w:name w:val="WW-Absatz-Standardschriftart1"/>
    <w:rsid w:val="004141F7"/>
  </w:style>
  <w:style w:type="character" w:customStyle="1" w:styleId="WW-Absatz-Standardschriftart11">
    <w:name w:val="WW-Absatz-Standardschriftart11"/>
    <w:rsid w:val="004141F7"/>
  </w:style>
  <w:style w:type="character" w:customStyle="1" w:styleId="WW-Absatz-Standardschriftart111">
    <w:name w:val="WW-Absatz-Standardschriftart111"/>
    <w:rsid w:val="004141F7"/>
  </w:style>
  <w:style w:type="character" w:customStyle="1" w:styleId="WW-Absatz-Standardschriftart1111">
    <w:name w:val="WW-Absatz-Standardschriftart1111"/>
    <w:rsid w:val="004141F7"/>
  </w:style>
  <w:style w:type="character" w:customStyle="1" w:styleId="WW-Absatz-Standardschriftart11111">
    <w:name w:val="WW-Absatz-Standardschriftart11111"/>
    <w:rsid w:val="004141F7"/>
  </w:style>
  <w:style w:type="character" w:customStyle="1" w:styleId="WW-Absatz-Standardschriftart111111">
    <w:name w:val="WW-Absatz-Standardschriftart111111"/>
    <w:rsid w:val="004141F7"/>
  </w:style>
  <w:style w:type="character" w:customStyle="1" w:styleId="WW-Absatz-Standardschriftart1111111">
    <w:name w:val="WW-Absatz-Standardschriftart1111111"/>
    <w:rsid w:val="004141F7"/>
  </w:style>
  <w:style w:type="character" w:customStyle="1" w:styleId="WW-Absatz-Standardschriftart11111111">
    <w:name w:val="WW-Absatz-Standardschriftart11111111"/>
    <w:rsid w:val="004141F7"/>
  </w:style>
  <w:style w:type="character" w:customStyle="1" w:styleId="20">
    <w:name w:val="Основной шрифт абзаца2"/>
    <w:rsid w:val="004141F7"/>
  </w:style>
  <w:style w:type="character" w:customStyle="1" w:styleId="WW-Absatz-Standardschriftart111111111">
    <w:name w:val="WW-Absatz-Standardschriftart111111111"/>
    <w:rsid w:val="004141F7"/>
  </w:style>
  <w:style w:type="character" w:customStyle="1" w:styleId="WW-Absatz-Standardschriftart1111111111">
    <w:name w:val="WW-Absatz-Standardschriftart1111111111"/>
    <w:rsid w:val="004141F7"/>
  </w:style>
  <w:style w:type="character" w:customStyle="1" w:styleId="WW-Absatz-Standardschriftart11111111111">
    <w:name w:val="WW-Absatz-Standardschriftart11111111111"/>
    <w:rsid w:val="004141F7"/>
  </w:style>
  <w:style w:type="character" w:customStyle="1" w:styleId="WW-Absatz-Standardschriftart111111111111">
    <w:name w:val="WW-Absatz-Standardschriftart111111111111"/>
    <w:rsid w:val="004141F7"/>
  </w:style>
  <w:style w:type="character" w:customStyle="1" w:styleId="WW-Absatz-Standardschriftart1111111111111">
    <w:name w:val="WW-Absatz-Standardschriftart1111111111111"/>
    <w:rsid w:val="004141F7"/>
  </w:style>
  <w:style w:type="character" w:customStyle="1" w:styleId="WW-Absatz-Standardschriftart11111111111111">
    <w:name w:val="WW-Absatz-Standardschriftart11111111111111"/>
    <w:rsid w:val="004141F7"/>
  </w:style>
  <w:style w:type="character" w:customStyle="1" w:styleId="WW-Absatz-Standardschriftart111111111111111">
    <w:name w:val="WW-Absatz-Standardschriftart111111111111111"/>
    <w:rsid w:val="004141F7"/>
  </w:style>
  <w:style w:type="character" w:customStyle="1" w:styleId="WW-Absatz-Standardschriftart1111111111111111">
    <w:name w:val="WW-Absatz-Standardschriftart1111111111111111"/>
    <w:rsid w:val="004141F7"/>
  </w:style>
  <w:style w:type="character" w:customStyle="1" w:styleId="WW-Absatz-Standardschriftart11111111111111111">
    <w:name w:val="WW-Absatz-Standardschriftart11111111111111111"/>
    <w:rsid w:val="004141F7"/>
  </w:style>
  <w:style w:type="character" w:customStyle="1" w:styleId="WW-Absatz-Standardschriftart111111111111111111">
    <w:name w:val="WW-Absatz-Standardschriftart111111111111111111"/>
    <w:rsid w:val="004141F7"/>
  </w:style>
  <w:style w:type="character" w:customStyle="1" w:styleId="WW-Absatz-Standardschriftart1111111111111111111">
    <w:name w:val="WW-Absatz-Standardschriftart1111111111111111111"/>
    <w:rsid w:val="004141F7"/>
  </w:style>
  <w:style w:type="character" w:customStyle="1" w:styleId="WW-Absatz-Standardschriftart11111111111111111111">
    <w:name w:val="WW-Absatz-Standardschriftart11111111111111111111"/>
    <w:rsid w:val="004141F7"/>
  </w:style>
  <w:style w:type="character" w:customStyle="1" w:styleId="WW-Absatz-Standardschriftart111111111111111111111">
    <w:name w:val="WW-Absatz-Standardschriftart111111111111111111111"/>
    <w:rsid w:val="004141F7"/>
  </w:style>
  <w:style w:type="character" w:customStyle="1" w:styleId="WW8Num1z0">
    <w:name w:val="WW8Num1z0"/>
    <w:rsid w:val="004141F7"/>
    <w:rPr>
      <w:rFonts w:ascii="Vrinda" w:hAnsi="Vrinda"/>
    </w:rPr>
  </w:style>
  <w:style w:type="character" w:customStyle="1" w:styleId="WW8Num2z1">
    <w:name w:val="WW8Num2z1"/>
    <w:rsid w:val="004141F7"/>
    <w:rPr>
      <w:rFonts w:ascii="Courier New" w:hAnsi="Courier New" w:cs="Courier New"/>
    </w:rPr>
  </w:style>
  <w:style w:type="character" w:customStyle="1" w:styleId="WW8Num2z2">
    <w:name w:val="WW8Num2z2"/>
    <w:rsid w:val="004141F7"/>
    <w:rPr>
      <w:rFonts w:ascii="Wingdings" w:hAnsi="Wingdings"/>
    </w:rPr>
  </w:style>
  <w:style w:type="character" w:customStyle="1" w:styleId="WW8Num2z3">
    <w:name w:val="WW8Num2z3"/>
    <w:rsid w:val="004141F7"/>
    <w:rPr>
      <w:rFonts w:ascii="Symbol" w:hAnsi="Symbol"/>
    </w:rPr>
  </w:style>
  <w:style w:type="character" w:customStyle="1" w:styleId="WW8Num4z1">
    <w:name w:val="WW8Num4z1"/>
    <w:rsid w:val="004141F7"/>
    <w:rPr>
      <w:rFonts w:ascii="Vrinda" w:hAnsi="Vrinda"/>
    </w:rPr>
  </w:style>
  <w:style w:type="character" w:customStyle="1" w:styleId="WW8Num5z0">
    <w:name w:val="WW8Num5z0"/>
    <w:rsid w:val="004141F7"/>
    <w:rPr>
      <w:rFonts w:ascii="Symbol" w:hAnsi="Symbol"/>
    </w:rPr>
  </w:style>
  <w:style w:type="character" w:customStyle="1" w:styleId="WW8Num5z1">
    <w:name w:val="WW8Num5z1"/>
    <w:rsid w:val="004141F7"/>
    <w:rPr>
      <w:rFonts w:ascii="Courier New" w:hAnsi="Courier New" w:cs="Courier New"/>
    </w:rPr>
  </w:style>
  <w:style w:type="character" w:customStyle="1" w:styleId="WW8Num5z2">
    <w:name w:val="WW8Num5z2"/>
    <w:rsid w:val="004141F7"/>
    <w:rPr>
      <w:rFonts w:ascii="Wingdings" w:hAnsi="Wingdings"/>
    </w:rPr>
  </w:style>
  <w:style w:type="character" w:customStyle="1" w:styleId="WW8Num7z0">
    <w:name w:val="WW8Num7z0"/>
    <w:rsid w:val="004141F7"/>
    <w:rPr>
      <w:rFonts w:ascii="Vrinda" w:hAnsi="Vrinda"/>
    </w:rPr>
  </w:style>
  <w:style w:type="character" w:customStyle="1" w:styleId="WW8Num7z1">
    <w:name w:val="WW8Num7z1"/>
    <w:rsid w:val="004141F7"/>
    <w:rPr>
      <w:rFonts w:ascii="Courier New" w:hAnsi="Courier New" w:cs="Courier New"/>
    </w:rPr>
  </w:style>
  <w:style w:type="character" w:customStyle="1" w:styleId="WW8Num7z2">
    <w:name w:val="WW8Num7z2"/>
    <w:rsid w:val="004141F7"/>
    <w:rPr>
      <w:rFonts w:ascii="Wingdings" w:hAnsi="Wingdings"/>
    </w:rPr>
  </w:style>
  <w:style w:type="character" w:customStyle="1" w:styleId="WW8Num7z3">
    <w:name w:val="WW8Num7z3"/>
    <w:rsid w:val="004141F7"/>
    <w:rPr>
      <w:rFonts w:ascii="Symbol" w:hAnsi="Symbol"/>
    </w:rPr>
  </w:style>
  <w:style w:type="character" w:customStyle="1" w:styleId="WW8Num9z0">
    <w:name w:val="WW8Num9z0"/>
    <w:rsid w:val="004141F7"/>
    <w:rPr>
      <w:rFonts w:ascii="Vrinda" w:hAnsi="Vrinda"/>
    </w:rPr>
  </w:style>
  <w:style w:type="character" w:customStyle="1" w:styleId="WW8Num11z0">
    <w:name w:val="WW8Num11z0"/>
    <w:rsid w:val="004141F7"/>
    <w:rPr>
      <w:rFonts w:ascii="Symbol" w:hAnsi="Symbol"/>
    </w:rPr>
  </w:style>
  <w:style w:type="character" w:customStyle="1" w:styleId="WW8Num11z1">
    <w:name w:val="WW8Num11z1"/>
    <w:rsid w:val="004141F7"/>
    <w:rPr>
      <w:rFonts w:ascii="Courier New" w:hAnsi="Courier New" w:cs="Courier New"/>
    </w:rPr>
  </w:style>
  <w:style w:type="character" w:customStyle="1" w:styleId="WW8Num11z2">
    <w:name w:val="WW8Num11z2"/>
    <w:rsid w:val="004141F7"/>
    <w:rPr>
      <w:rFonts w:ascii="Wingdings" w:hAnsi="Wingdings"/>
    </w:rPr>
  </w:style>
  <w:style w:type="character" w:customStyle="1" w:styleId="WW8Num12z0">
    <w:name w:val="WW8Num12z0"/>
    <w:rsid w:val="004141F7"/>
    <w:rPr>
      <w:rFonts w:ascii="Vrinda" w:hAnsi="Vrinda"/>
    </w:rPr>
  </w:style>
  <w:style w:type="character" w:customStyle="1" w:styleId="WW8Num12z1">
    <w:name w:val="WW8Num12z1"/>
    <w:rsid w:val="004141F7"/>
    <w:rPr>
      <w:rFonts w:ascii="Courier New" w:hAnsi="Courier New" w:cs="Courier New"/>
    </w:rPr>
  </w:style>
  <w:style w:type="character" w:customStyle="1" w:styleId="WW8Num12z2">
    <w:name w:val="WW8Num12z2"/>
    <w:rsid w:val="004141F7"/>
    <w:rPr>
      <w:rFonts w:ascii="Wingdings" w:hAnsi="Wingdings"/>
    </w:rPr>
  </w:style>
  <w:style w:type="character" w:customStyle="1" w:styleId="WW8Num12z3">
    <w:name w:val="WW8Num12z3"/>
    <w:rsid w:val="004141F7"/>
    <w:rPr>
      <w:rFonts w:ascii="Symbol" w:hAnsi="Symbol"/>
    </w:rPr>
  </w:style>
  <w:style w:type="character" w:customStyle="1" w:styleId="WW8Num13z0">
    <w:name w:val="WW8Num13z0"/>
    <w:rsid w:val="004141F7"/>
    <w:rPr>
      <w:rFonts w:ascii="Symbol" w:hAnsi="Symbol"/>
    </w:rPr>
  </w:style>
  <w:style w:type="character" w:customStyle="1" w:styleId="WW8Num13z1">
    <w:name w:val="WW8Num13z1"/>
    <w:rsid w:val="004141F7"/>
    <w:rPr>
      <w:rFonts w:ascii="Courier New" w:hAnsi="Courier New" w:cs="Courier New"/>
    </w:rPr>
  </w:style>
  <w:style w:type="character" w:customStyle="1" w:styleId="WW8Num13z2">
    <w:name w:val="WW8Num13z2"/>
    <w:rsid w:val="004141F7"/>
    <w:rPr>
      <w:rFonts w:ascii="Wingdings" w:hAnsi="Wingdings"/>
    </w:rPr>
  </w:style>
  <w:style w:type="character" w:customStyle="1" w:styleId="10">
    <w:name w:val="Основной шрифт абзаца1"/>
    <w:rsid w:val="004141F7"/>
  </w:style>
  <w:style w:type="character" w:styleId="a3">
    <w:name w:val="page number"/>
    <w:basedOn w:val="10"/>
    <w:rsid w:val="004141F7"/>
  </w:style>
  <w:style w:type="character" w:customStyle="1" w:styleId="a4">
    <w:name w:val="Символ нумерации"/>
    <w:rsid w:val="004141F7"/>
  </w:style>
  <w:style w:type="character" w:customStyle="1" w:styleId="a5">
    <w:name w:val="Маркеры списка"/>
    <w:rsid w:val="004141F7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4141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141F7"/>
    <w:pPr>
      <w:spacing w:after="120"/>
    </w:pPr>
  </w:style>
  <w:style w:type="paragraph" w:styleId="a8">
    <w:name w:val="List"/>
    <w:basedOn w:val="a7"/>
    <w:rsid w:val="004141F7"/>
    <w:rPr>
      <w:rFonts w:cs="Tahoma"/>
    </w:rPr>
  </w:style>
  <w:style w:type="paragraph" w:customStyle="1" w:styleId="21">
    <w:name w:val="Название2"/>
    <w:basedOn w:val="a"/>
    <w:rsid w:val="004141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4141F7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141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4141F7"/>
    <w:pPr>
      <w:suppressLineNumbers/>
    </w:pPr>
    <w:rPr>
      <w:rFonts w:cs="Tahoma"/>
    </w:rPr>
  </w:style>
  <w:style w:type="paragraph" w:styleId="a9">
    <w:name w:val="header"/>
    <w:basedOn w:val="a"/>
    <w:link w:val="aa"/>
    <w:rsid w:val="004141F7"/>
    <w:pPr>
      <w:tabs>
        <w:tab w:val="center" w:pos="4677"/>
        <w:tab w:val="right" w:pos="9355"/>
      </w:tabs>
    </w:pPr>
  </w:style>
  <w:style w:type="paragraph" w:customStyle="1" w:styleId="ab">
    <w:name w:val="Ориентир"/>
    <w:basedOn w:val="a7"/>
    <w:rsid w:val="004141F7"/>
    <w:pPr>
      <w:spacing w:after="0"/>
      <w:ind w:firstLine="709"/>
      <w:jc w:val="both"/>
    </w:pPr>
    <w:rPr>
      <w:sz w:val="20"/>
      <w:szCs w:val="20"/>
    </w:rPr>
  </w:style>
  <w:style w:type="paragraph" w:styleId="ac">
    <w:name w:val="Body Text Indent"/>
    <w:basedOn w:val="a"/>
    <w:link w:val="ad"/>
    <w:rsid w:val="004141F7"/>
    <w:pPr>
      <w:spacing w:after="120"/>
      <w:ind w:left="283"/>
    </w:pPr>
  </w:style>
  <w:style w:type="paragraph" w:customStyle="1" w:styleId="ConsPlusNormal">
    <w:name w:val="ConsPlusNormal"/>
    <w:link w:val="ConsPlusNormal0"/>
    <w:rsid w:val="004141F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e">
    <w:name w:val="Содержимое врезки"/>
    <w:basedOn w:val="a7"/>
    <w:rsid w:val="004141F7"/>
  </w:style>
  <w:style w:type="paragraph" w:customStyle="1" w:styleId="af">
    <w:name w:val="Содержимое таблицы"/>
    <w:basedOn w:val="a"/>
    <w:rsid w:val="004141F7"/>
    <w:pPr>
      <w:suppressLineNumbers/>
    </w:pPr>
  </w:style>
  <w:style w:type="paragraph" w:customStyle="1" w:styleId="af0">
    <w:name w:val="Заголовок таблицы"/>
    <w:basedOn w:val="af"/>
    <w:rsid w:val="004141F7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4141F7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4141F7"/>
    <w:rPr>
      <w:rFonts w:ascii="Arial" w:eastAsia="Arial" w:hAnsi="Arial" w:cs="Arial"/>
      <w:b/>
      <w:bCs/>
      <w:sz w:val="20"/>
      <w:szCs w:val="20"/>
    </w:rPr>
  </w:style>
  <w:style w:type="table" w:styleId="af1">
    <w:name w:val="Table Grid"/>
    <w:basedOn w:val="a1"/>
    <w:uiPriority w:val="59"/>
    <w:rsid w:val="0009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6B24D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kern w:val="0"/>
      <w:sz w:val="20"/>
      <w:szCs w:val="20"/>
      <w:lang w:val="en-US" w:eastAsia="en-US"/>
    </w:rPr>
  </w:style>
  <w:style w:type="paragraph" w:styleId="af3">
    <w:name w:val="Balloon Text"/>
    <w:basedOn w:val="a"/>
    <w:semiHidden/>
    <w:rsid w:val="007B511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370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 с отступом Знак"/>
    <w:link w:val="ac"/>
    <w:rsid w:val="00196169"/>
    <w:rPr>
      <w:kern w:val="1"/>
      <w:sz w:val="24"/>
      <w:szCs w:val="24"/>
      <w:lang w:eastAsia="ar-SA"/>
    </w:rPr>
  </w:style>
  <w:style w:type="paragraph" w:styleId="af4">
    <w:name w:val="Normal (Web)"/>
    <w:basedOn w:val="a"/>
    <w:unhideWhenUsed/>
    <w:rsid w:val="00CC488E"/>
    <w:pPr>
      <w:spacing w:before="100" w:beforeAutospacing="1" w:after="100" w:afterAutospacing="1"/>
    </w:pPr>
    <w:rPr>
      <w:kern w:val="0"/>
      <w:lang w:eastAsia="ru-RU"/>
    </w:rPr>
  </w:style>
  <w:style w:type="paragraph" w:styleId="af5">
    <w:name w:val="No Spacing"/>
    <w:qFormat/>
    <w:rsid w:val="00D416A4"/>
    <w:rPr>
      <w:sz w:val="24"/>
      <w:szCs w:val="24"/>
    </w:rPr>
  </w:style>
  <w:style w:type="paragraph" w:customStyle="1" w:styleId="ConsNonformat">
    <w:name w:val="ConsNonformat"/>
    <w:rsid w:val="00BC0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0B4797"/>
    <w:rPr>
      <w:kern w:val="1"/>
      <w:sz w:val="24"/>
      <w:szCs w:val="24"/>
      <w:lang w:val="ru-RU" w:eastAsia="ar-SA" w:bidi="ar-SA"/>
    </w:rPr>
  </w:style>
  <w:style w:type="paragraph" w:styleId="af6">
    <w:name w:val="footer"/>
    <w:basedOn w:val="a"/>
    <w:rsid w:val="000B4797"/>
    <w:pPr>
      <w:tabs>
        <w:tab w:val="center" w:pos="4677"/>
        <w:tab w:val="right" w:pos="9355"/>
      </w:tabs>
    </w:pPr>
    <w:rPr>
      <w:kern w:val="0"/>
      <w:lang w:eastAsia="ru-RU"/>
    </w:rPr>
  </w:style>
  <w:style w:type="paragraph" w:customStyle="1" w:styleId="31">
    <w:name w:val="Основной текст 31"/>
    <w:basedOn w:val="a"/>
    <w:rsid w:val="000B4797"/>
    <w:pPr>
      <w:ind w:right="34"/>
    </w:pPr>
    <w:rPr>
      <w:rFonts w:ascii="Arial" w:hAnsi="Arial"/>
      <w:kern w:val="0"/>
      <w:sz w:val="22"/>
      <w:szCs w:val="20"/>
    </w:rPr>
  </w:style>
  <w:style w:type="paragraph" w:styleId="af7">
    <w:name w:val="List Paragraph"/>
    <w:basedOn w:val="a"/>
    <w:uiPriority w:val="34"/>
    <w:qFormat/>
    <w:rsid w:val="00414E18"/>
    <w:pPr>
      <w:ind w:left="720"/>
      <w:contextualSpacing/>
    </w:pPr>
  </w:style>
  <w:style w:type="paragraph" w:styleId="af8">
    <w:name w:val="Document Map"/>
    <w:basedOn w:val="a"/>
    <w:link w:val="af9"/>
    <w:rsid w:val="00074136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07413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F04CAB"/>
    <w:rPr>
      <w:rFonts w:ascii="Arial" w:eastAsia="Arial" w:hAnsi="Arial" w:cs="Arial"/>
      <w:kern w:val="1"/>
      <w:lang w:eastAsia="ar-SA"/>
    </w:rPr>
  </w:style>
  <w:style w:type="paragraph" w:customStyle="1" w:styleId="afa">
    <w:name w:val="Знак"/>
    <w:basedOn w:val="a"/>
    <w:rsid w:val="0039333B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buh\Downloads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D4171-6D28-4DB8-A49E-ABECD34D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RePack by SPecialiST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creator>8</dc:creator>
  <cp:lastModifiedBy>Protokol</cp:lastModifiedBy>
  <cp:revision>988</cp:revision>
  <cp:lastPrinted>2018-02-07T05:05:00Z</cp:lastPrinted>
  <dcterms:created xsi:type="dcterms:W3CDTF">2016-08-15T04:39:00Z</dcterms:created>
  <dcterms:modified xsi:type="dcterms:W3CDTF">2018-02-09T01:00:00Z</dcterms:modified>
</cp:coreProperties>
</file>