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32FB" w:rsidRDefault="0089664F" w:rsidP="00FE69EA">
      <w:pPr>
        <w:tabs>
          <w:tab w:val="left" w:pos="4680"/>
        </w:tabs>
        <w:ind w:left="2126" w:firstLine="709"/>
        <w:rPr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126365</wp:posOffset>
            </wp:positionV>
            <wp:extent cx="571500" cy="800100"/>
            <wp:effectExtent l="19050" t="0" r="0" b="0"/>
            <wp:wrapTopAndBottom/>
            <wp:docPr id="4" name="Рисунок 4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D5E">
        <w:rPr>
          <w:sz w:val="28"/>
          <w:szCs w:val="28"/>
        </w:rPr>
        <w:t xml:space="preserve">                             </w:t>
      </w:r>
    </w:p>
    <w:p w:rsidR="00FF32FB" w:rsidRDefault="00FF32FB" w:rsidP="00FE6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F32FB" w:rsidRDefault="00FF32FB" w:rsidP="00FE69EA">
      <w:pPr>
        <w:jc w:val="center"/>
        <w:rPr>
          <w:szCs w:val="28"/>
        </w:rPr>
      </w:pPr>
    </w:p>
    <w:p w:rsidR="00FF32FB" w:rsidRDefault="002D1295" w:rsidP="00FE6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32FB" w:rsidRPr="00196169" w:rsidRDefault="00FF32FB" w:rsidP="00FE69EA">
      <w:pPr>
        <w:jc w:val="center"/>
        <w:rPr>
          <w:sz w:val="28"/>
          <w:szCs w:val="28"/>
        </w:rPr>
      </w:pPr>
    </w:p>
    <w:p w:rsidR="00FF32FB" w:rsidRPr="00196169" w:rsidRDefault="00FF32FB" w:rsidP="00FE69EA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от </w:t>
      </w:r>
      <w:r w:rsidR="00187A2C">
        <w:rPr>
          <w:sz w:val="28"/>
          <w:szCs w:val="28"/>
        </w:rPr>
        <w:t>24.12.2019 № 3463</w:t>
      </w:r>
    </w:p>
    <w:p w:rsidR="00CA3043" w:rsidRDefault="00CA3043" w:rsidP="00FE69EA">
      <w:pPr>
        <w:suppressAutoHyphens/>
        <w:jc w:val="center"/>
        <w:rPr>
          <w:sz w:val="28"/>
          <w:szCs w:val="28"/>
        </w:rPr>
      </w:pPr>
    </w:p>
    <w:p w:rsidR="00F23E28" w:rsidRPr="00196169" w:rsidRDefault="00F23E28" w:rsidP="00FE69EA">
      <w:pPr>
        <w:suppressAutoHyphens/>
        <w:jc w:val="center"/>
        <w:rPr>
          <w:sz w:val="28"/>
          <w:szCs w:val="28"/>
        </w:rPr>
      </w:pPr>
    </w:p>
    <w:p w:rsidR="00CD799E" w:rsidRDefault="00CA3043" w:rsidP="00FE69EA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О </w:t>
      </w:r>
      <w:r w:rsidR="006E2836" w:rsidRPr="00196169">
        <w:rPr>
          <w:sz w:val="28"/>
          <w:szCs w:val="28"/>
        </w:rPr>
        <w:t xml:space="preserve">внесении </w:t>
      </w:r>
      <w:r w:rsidR="006E2836">
        <w:rPr>
          <w:sz w:val="28"/>
          <w:szCs w:val="28"/>
        </w:rPr>
        <w:t>изменений</w:t>
      </w:r>
      <w:r w:rsidR="00196169">
        <w:rPr>
          <w:sz w:val="28"/>
          <w:szCs w:val="28"/>
        </w:rPr>
        <w:t xml:space="preserve"> </w:t>
      </w:r>
      <w:r w:rsidRPr="00196169">
        <w:rPr>
          <w:sz w:val="28"/>
          <w:szCs w:val="28"/>
        </w:rPr>
        <w:t xml:space="preserve">в </w:t>
      </w:r>
      <w:r w:rsidR="00506B6D">
        <w:rPr>
          <w:sz w:val="28"/>
          <w:szCs w:val="28"/>
        </w:rPr>
        <w:t>постановление</w:t>
      </w:r>
    </w:p>
    <w:p w:rsidR="00DA0159" w:rsidRDefault="00CA3043" w:rsidP="00DA0159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администрации города Кемерово </w:t>
      </w:r>
      <w:r w:rsidR="004C3D63" w:rsidRPr="00196169">
        <w:rPr>
          <w:sz w:val="28"/>
          <w:szCs w:val="28"/>
        </w:rPr>
        <w:t xml:space="preserve">от </w:t>
      </w:r>
      <w:r w:rsidR="00056B83">
        <w:rPr>
          <w:sz w:val="28"/>
          <w:szCs w:val="28"/>
        </w:rPr>
        <w:t>2</w:t>
      </w:r>
      <w:r w:rsidR="008643CB">
        <w:rPr>
          <w:sz w:val="28"/>
          <w:szCs w:val="28"/>
        </w:rPr>
        <w:t>4</w:t>
      </w:r>
      <w:r w:rsidR="00B31D7A">
        <w:rPr>
          <w:sz w:val="28"/>
          <w:szCs w:val="28"/>
        </w:rPr>
        <w:t>.0</w:t>
      </w:r>
      <w:r w:rsidR="00056B83">
        <w:rPr>
          <w:sz w:val="28"/>
          <w:szCs w:val="28"/>
        </w:rPr>
        <w:t>4</w:t>
      </w:r>
      <w:r w:rsidR="00B31D7A">
        <w:rPr>
          <w:sz w:val="28"/>
          <w:szCs w:val="28"/>
        </w:rPr>
        <w:t>.</w:t>
      </w:r>
      <w:r w:rsidR="004C3D63" w:rsidRPr="00196169">
        <w:rPr>
          <w:sz w:val="28"/>
          <w:szCs w:val="28"/>
        </w:rPr>
        <w:t>201</w:t>
      </w:r>
      <w:r w:rsidR="00056B83">
        <w:rPr>
          <w:sz w:val="28"/>
          <w:szCs w:val="28"/>
        </w:rPr>
        <w:t>2</w:t>
      </w:r>
      <w:r w:rsidR="00223336" w:rsidRPr="00196169">
        <w:rPr>
          <w:sz w:val="28"/>
          <w:szCs w:val="28"/>
        </w:rPr>
        <w:t xml:space="preserve"> № </w:t>
      </w:r>
      <w:r w:rsidR="008643CB">
        <w:rPr>
          <w:sz w:val="28"/>
          <w:szCs w:val="28"/>
        </w:rPr>
        <w:t>477</w:t>
      </w:r>
      <w:r w:rsidR="00B31D7A">
        <w:rPr>
          <w:sz w:val="28"/>
          <w:szCs w:val="28"/>
        </w:rPr>
        <w:t xml:space="preserve"> </w:t>
      </w:r>
    </w:p>
    <w:p w:rsidR="00196169" w:rsidRDefault="00E52E00" w:rsidP="00DA01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A3043" w:rsidRPr="008A2F90">
        <w:rPr>
          <w:sz w:val="28"/>
          <w:szCs w:val="28"/>
        </w:rPr>
        <w:t xml:space="preserve">Об установлении </w:t>
      </w:r>
      <w:r w:rsidR="00196169">
        <w:rPr>
          <w:sz w:val="28"/>
          <w:szCs w:val="28"/>
        </w:rPr>
        <w:t xml:space="preserve">тарифов на услуги </w:t>
      </w:r>
    </w:p>
    <w:p w:rsidR="00196169" w:rsidRDefault="00196169" w:rsidP="00FE69EA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учреждения </w:t>
      </w:r>
    </w:p>
    <w:p w:rsidR="00CA3043" w:rsidRPr="008A2F90" w:rsidRDefault="00E52E00" w:rsidP="00FE69EA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9091E">
        <w:rPr>
          <w:sz w:val="28"/>
          <w:szCs w:val="28"/>
        </w:rPr>
        <w:t xml:space="preserve">Дворец </w:t>
      </w:r>
      <w:r w:rsidR="00056B8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</w:t>
      </w:r>
      <w:r w:rsidR="008643CB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</w:p>
    <w:p w:rsidR="002A0D75" w:rsidRDefault="004D0298" w:rsidP="00CD7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55F" w:rsidRDefault="00FF455F" w:rsidP="004E4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7D0F6E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17 Федерального </w:t>
      </w:r>
      <w:r w:rsidR="00EE56E9">
        <w:rPr>
          <w:sz w:val="28"/>
          <w:szCs w:val="28"/>
        </w:rPr>
        <w:t>закона Российской</w:t>
      </w:r>
      <w:r>
        <w:rPr>
          <w:sz w:val="28"/>
          <w:szCs w:val="28"/>
        </w:rPr>
        <w:t xml:space="preserve"> Федерации </w:t>
      </w:r>
      <w:r w:rsidR="00EE56E9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№ 131-ФЗ </w:t>
      </w:r>
      <w:r w:rsidR="00E52E00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2E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D0F6E">
        <w:rPr>
          <w:sz w:val="28"/>
          <w:szCs w:val="28"/>
        </w:rPr>
        <w:t xml:space="preserve"> постановлением Кемеровского городского Совета народных депутатов от 26.02.2006 </w:t>
      </w:r>
      <w:r>
        <w:rPr>
          <w:sz w:val="28"/>
          <w:szCs w:val="28"/>
        </w:rPr>
        <w:t>№</w:t>
      </w:r>
      <w:r w:rsidRPr="007D0F6E">
        <w:rPr>
          <w:sz w:val="28"/>
          <w:szCs w:val="28"/>
        </w:rPr>
        <w:t xml:space="preserve"> 323 </w:t>
      </w:r>
      <w:r w:rsidR="00E52E00">
        <w:rPr>
          <w:sz w:val="28"/>
          <w:szCs w:val="28"/>
        </w:rPr>
        <w:t>«</w:t>
      </w:r>
      <w:r w:rsidRPr="007D0F6E">
        <w:rPr>
          <w:sz w:val="28"/>
          <w:szCs w:val="28"/>
        </w:rPr>
        <w:t>О порядке принятия решений о</w:t>
      </w:r>
      <w:r w:rsidR="004C35A0">
        <w:rPr>
          <w:sz w:val="28"/>
          <w:szCs w:val="28"/>
        </w:rPr>
        <w:t xml:space="preserve">б установлении тарифов на услуги, предоставляемые муниципальными предприятиями и </w:t>
      </w:r>
      <w:r w:rsidRPr="007D0F6E">
        <w:rPr>
          <w:sz w:val="28"/>
          <w:szCs w:val="28"/>
        </w:rPr>
        <w:t>учреждени</w:t>
      </w:r>
      <w:r w:rsidR="004C35A0">
        <w:rPr>
          <w:sz w:val="28"/>
          <w:szCs w:val="28"/>
        </w:rPr>
        <w:t>ями, и работы, выполняемые муниципальными предприятиями и учреждениями</w:t>
      </w:r>
      <w:r w:rsidR="00E52E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C355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45 Устава города Кемерово</w:t>
      </w:r>
    </w:p>
    <w:p w:rsidR="005A4D55" w:rsidRPr="00B217CC" w:rsidRDefault="005A4D55" w:rsidP="00EB7C2B">
      <w:pPr>
        <w:pStyle w:val="af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7CC">
        <w:rPr>
          <w:sz w:val="28"/>
          <w:szCs w:val="28"/>
        </w:rPr>
        <w:t>Внести в постановление администрации города Кемерово от 2</w:t>
      </w:r>
      <w:r w:rsidR="00E6747E" w:rsidRPr="00B217CC">
        <w:rPr>
          <w:sz w:val="28"/>
          <w:szCs w:val="28"/>
        </w:rPr>
        <w:t>4</w:t>
      </w:r>
      <w:r w:rsidRPr="00B217CC">
        <w:rPr>
          <w:sz w:val="28"/>
          <w:szCs w:val="28"/>
        </w:rPr>
        <w:t>.0</w:t>
      </w:r>
      <w:r w:rsidR="00E6747E" w:rsidRPr="00B217CC">
        <w:rPr>
          <w:sz w:val="28"/>
          <w:szCs w:val="28"/>
        </w:rPr>
        <w:t>4</w:t>
      </w:r>
      <w:r w:rsidRPr="00B217CC">
        <w:rPr>
          <w:sz w:val="28"/>
          <w:szCs w:val="28"/>
        </w:rPr>
        <w:t xml:space="preserve">.2012 № </w:t>
      </w:r>
      <w:r w:rsidR="00E6747E" w:rsidRPr="00B217CC">
        <w:rPr>
          <w:sz w:val="28"/>
          <w:szCs w:val="28"/>
        </w:rPr>
        <w:t>477</w:t>
      </w:r>
      <w:r w:rsidRPr="00B217CC">
        <w:rPr>
          <w:sz w:val="28"/>
          <w:szCs w:val="28"/>
        </w:rPr>
        <w:t xml:space="preserve"> «Об установлении тарифов на услуги муниципального автономного учреждения «Дворец культуры </w:t>
      </w:r>
      <w:r w:rsidR="00E6747E" w:rsidRPr="00B217CC">
        <w:rPr>
          <w:sz w:val="28"/>
          <w:szCs w:val="28"/>
        </w:rPr>
        <w:t>«Содружество</w:t>
      </w:r>
      <w:r w:rsidRPr="00B217CC">
        <w:rPr>
          <w:sz w:val="28"/>
          <w:szCs w:val="28"/>
        </w:rPr>
        <w:t>» (далее - постановление)</w:t>
      </w:r>
      <w:r w:rsidR="004E4759" w:rsidRPr="00B217CC">
        <w:rPr>
          <w:sz w:val="28"/>
          <w:szCs w:val="28"/>
        </w:rPr>
        <w:t xml:space="preserve"> следующие изменения</w:t>
      </w:r>
      <w:r w:rsidRPr="00B217CC">
        <w:rPr>
          <w:sz w:val="28"/>
          <w:szCs w:val="28"/>
        </w:rPr>
        <w:t>:</w:t>
      </w:r>
    </w:p>
    <w:p w:rsidR="00033DDC" w:rsidRPr="00033DDC" w:rsidRDefault="00033DDC" w:rsidP="00033D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7CC" w:rsidRPr="00033DDC">
        <w:rPr>
          <w:sz w:val="28"/>
          <w:szCs w:val="28"/>
        </w:rPr>
        <w:t xml:space="preserve">1.1. </w:t>
      </w:r>
      <w:r w:rsidRPr="00033DDC">
        <w:rPr>
          <w:sz w:val="28"/>
          <w:szCs w:val="28"/>
        </w:rPr>
        <w:t xml:space="preserve">Примечание </w:t>
      </w:r>
      <w:r w:rsidR="000C3F48">
        <w:rPr>
          <w:sz w:val="28"/>
          <w:szCs w:val="28"/>
        </w:rPr>
        <w:t xml:space="preserve">в </w:t>
      </w:r>
      <w:r w:rsidRPr="00033DDC">
        <w:rPr>
          <w:sz w:val="28"/>
          <w:szCs w:val="28"/>
        </w:rPr>
        <w:t>раздел</w:t>
      </w:r>
      <w:r w:rsidR="000C3F48">
        <w:rPr>
          <w:sz w:val="28"/>
          <w:szCs w:val="28"/>
        </w:rPr>
        <w:t>е</w:t>
      </w:r>
      <w:r w:rsidRPr="00033DDC">
        <w:rPr>
          <w:sz w:val="28"/>
          <w:szCs w:val="28"/>
        </w:rPr>
        <w:t xml:space="preserve"> 4. «Организация деятельности кружков, творческих коллективов, секций, студий» </w:t>
      </w:r>
      <w:r w:rsidR="00604504">
        <w:rPr>
          <w:sz w:val="28"/>
          <w:szCs w:val="28"/>
        </w:rPr>
        <w:t>приложения к постановлению изложить</w:t>
      </w:r>
      <w:r w:rsidRPr="00033DDC">
        <w:rPr>
          <w:sz w:val="28"/>
          <w:szCs w:val="28"/>
        </w:rPr>
        <w:t xml:space="preserve"> в следующей редакции:</w:t>
      </w:r>
    </w:p>
    <w:p w:rsidR="00033DDC" w:rsidRDefault="00033DDC" w:rsidP="0003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«*» 1) Предоставляется льгота в размере 50% по предоставлению подтверждающих документов для следующих категорий:</w:t>
      </w:r>
    </w:p>
    <w:p w:rsidR="00033DDC" w:rsidRDefault="00033DDC" w:rsidP="0003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малообеспеченная семья, имеющая право на социальную поддержку;</w:t>
      </w:r>
    </w:p>
    <w:p w:rsidR="00033DDC" w:rsidRDefault="00033DDC" w:rsidP="0003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двое и более детей из одной семьи, посещающих один коллектив;</w:t>
      </w:r>
    </w:p>
    <w:p w:rsidR="00033DDC" w:rsidRDefault="00033DDC" w:rsidP="0003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имеющие родителей-инвалидов </w:t>
      </w:r>
      <w:r>
        <w:rPr>
          <w:sz w:val="28"/>
          <w:szCs w:val="28"/>
          <w:lang w:val="en-US"/>
        </w:rPr>
        <w:t>I</w:t>
      </w:r>
      <w:r w:rsidRPr="00EF643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групп;</w:t>
      </w:r>
    </w:p>
    <w:p w:rsidR="00033DDC" w:rsidRDefault="00033DDC" w:rsidP="0003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опекаемые дети.</w:t>
      </w:r>
    </w:p>
    <w:p w:rsidR="00033DDC" w:rsidRDefault="000C3F48" w:rsidP="0003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3DDC">
        <w:rPr>
          <w:sz w:val="28"/>
          <w:szCs w:val="28"/>
        </w:rPr>
        <w:t>Предоставляется льгота на бесплатное посещение детям сотрудников учреждения.</w:t>
      </w:r>
      <w:r w:rsidR="00B512E0">
        <w:rPr>
          <w:sz w:val="28"/>
          <w:szCs w:val="28"/>
        </w:rPr>
        <w:t>»</w:t>
      </w:r>
      <w:r w:rsidR="00BF1223">
        <w:rPr>
          <w:sz w:val="28"/>
          <w:szCs w:val="28"/>
        </w:rPr>
        <w:t>.</w:t>
      </w:r>
      <w:bookmarkStart w:id="0" w:name="_GoBack"/>
      <w:bookmarkEnd w:id="0"/>
    </w:p>
    <w:p w:rsidR="00940EF6" w:rsidRDefault="00940EF6" w:rsidP="00940EF6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50F">
        <w:rPr>
          <w:sz w:val="28"/>
          <w:szCs w:val="28"/>
        </w:rPr>
        <w:t>1.2</w:t>
      </w:r>
      <w:r w:rsidR="005A4D55">
        <w:rPr>
          <w:sz w:val="28"/>
          <w:szCs w:val="28"/>
        </w:rPr>
        <w:t xml:space="preserve">. </w:t>
      </w:r>
      <w:r w:rsidR="000D7DF9">
        <w:rPr>
          <w:sz w:val="28"/>
          <w:szCs w:val="28"/>
        </w:rPr>
        <w:t>В р</w:t>
      </w:r>
      <w:r w:rsidR="00EA450F">
        <w:rPr>
          <w:sz w:val="28"/>
          <w:szCs w:val="28"/>
        </w:rPr>
        <w:t>аздел</w:t>
      </w:r>
      <w:r w:rsidR="000D7DF9">
        <w:rPr>
          <w:sz w:val="28"/>
          <w:szCs w:val="28"/>
        </w:rPr>
        <w:t>е</w:t>
      </w:r>
      <w:r>
        <w:rPr>
          <w:sz w:val="28"/>
          <w:szCs w:val="28"/>
        </w:rPr>
        <w:t xml:space="preserve"> 8. «Оформительские услуги» приложения к постановлению пункты 8.8 </w:t>
      </w:r>
      <w:r w:rsidR="004F247B">
        <w:rPr>
          <w:sz w:val="28"/>
          <w:szCs w:val="28"/>
        </w:rPr>
        <w:t xml:space="preserve">«Тиражирование листовок А4 (ч/б, цветные) </w:t>
      </w:r>
      <w:r w:rsidR="000C3F48">
        <w:rPr>
          <w:sz w:val="28"/>
          <w:szCs w:val="28"/>
        </w:rPr>
        <w:t>и 8.9</w:t>
      </w:r>
      <w:r>
        <w:rPr>
          <w:sz w:val="28"/>
          <w:szCs w:val="28"/>
        </w:rPr>
        <w:t xml:space="preserve"> </w:t>
      </w:r>
      <w:r w:rsidR="004F247B">
        <w:rPr>
          <w:sz w:val="28"/>
          <w:szCs w:val="28"/>
        </w:rPr>
        <w:t xml:space="preserve">«Ксерокопирование» </w:t>
      </w:r>
      <w:r>
        <w:rPr>
          <w:sz w:val="28"/>
          <w:szCs w:val="28"/>
        </w:rPr>
        <w:t>исключить.</w:t>
      </w:r>
    </w:p>
    <w:p w:rsidR="007E0A32" w:rsidRDefault="000C3F48" w:rsidP="004E475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A32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5A4D55" w:rsidRDefault="000C3F48" w:rsidP="004E4759">
      <w:pPr>
        <w:ind w:right="-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A4D55">
        <w:rPr>
          <w:bCs/>
          <w:sz w:val="28"/>
          <w:szCs w:val="28"/>
        </w:rPr>
        <w:t xml:space="preserve">. </w:t>
      </w:r>
      <w:r w:rsidR="005A4D55" w:rsidRPr="00C866BC">
        <w:rPr>
          <w:bCs/>
          <w:sz w:val="28"/>
          <w:szCs w:val="28"/>
        </w:rPr>
        <w:t>Комитету по работе со средствами массовой</w:t>
      </w:r>
      <w:r w:rsidR="005A4D55">
        <w:rPr>
          <w:bCs/>
          <w:sz w:val="28"/>
          <w:szCs w:val="28"/>
        </w:rPr>
        <w:t xml:space="preserve"> информации администрации города Кемерово (Е.А. </w:t>
      </w:r>
      <w:r w:rsidR="005A4D55" w:rsidRPr="00C866BC">
        <w:rPr>
          <w:bCs/>
          <w:sz w:val="28"/>
          <w:szCs w:val="28"/>
        </w:rPr>
        <w:t>Дубкова) обеспечить</w:t>
      </w:r>
      <w:r w:rsidR="005A4D55">
        <w:rPr>
          <w:bCs/>
          <w:sz w:val="28"/>
          <w:szCs w:val="28"/>
        </w:rPr>
        <w:t xml:space="preserve"> </w:t>
      </w:r>
      <w:r w:rsidR="005A4D55" w:rsidRPr="00C866BC">
        <w:rPr>
          <w:bCs/>
          <w:sz w:val="28"/>
          <w:szCs w:val="28"/>
        </w:rPr>
        <w:t>официальное опубликование настоящего постановления.</w:t>
      </w:r>
    </w:p>
    <w:p w:rsidR="005A4D55" w:rsidRPr="00035F32" w:rsidRDefault="000C3F48" w:rsidP="004E475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D55" w:rsidRPr="00035F32">
        <w:rPr>
          <w:sz w:val="28"/>
          <w:szCs w:val="28"/>
        </w:rPr>
        <w:t>. Контроль</w:t>
      </w:r>
      <w:r w:rsidR="005A4D55">
        <w:rPr>
          <w:sz w:val="28"/>
          <w:szCs w:val="28"/>
        </w:rPr>
        <w:t xml:space="preserve"> </w:t>
      </w:r>
      <w:r w:rsidR="005A4D55" w:rsidRPr="00035F32">
        <w:rPr>
          <w:sz w:val="28"/>
          <w:szCs w:val="28"/>
        </w:rPr>
        <w:t>за исполнением настоя</w:t>
      </w:r>
      <w:r w:rsidR="005A4D55">
        <w:rPr>
          <w:sz w:val="28"/>
          <w:szCs w:val="28"/>
        </w:rPr>
        <w:t xml:space="preserve">щего постановления возложить на           </w:t>
      </w:r>
      <w:r w:rsidR="005A4D55" w:rsidRPr="00035F32">
        <w:rPr>
          <w:sz w:val="28"/>
          <w:szCs w:val="28"/>
        </w:rPr>
        <w:t xml:space="preserve">заместителя Главы города по социальным вопросам </w:t>
      </w:r>
      <w:r w:rsidR="005A4D55">
        <w:rPr>
          <w:sz w:val="28"/>
          <w:szCs w:val="28"/>
        </w:rPr>
        <w:t>О.В. Коваленко</w:t>
      </w:r>
      <w:r w:rsidR="005A4D55" w:rsidRPr="00035F32">
        <w:rPr>
          <w:sz w:val="28"/>
          <w:szCs w:val="28"/>
        </w:rPr>
        <w:t>.</w:t>
      </w:r>
    </w:p>
    <w:p w:rsidR="005A4D55" w:rsidRDefault="005A4D55" w:rsidP="004E4759">
      <w:pPr>
        <w:suppressAutoHyphens/>
        <w:ind w:firstLine="567"/>
        <w:jc w:val="center"/>
        <w:rPr>
          <w:sz w:val="28"/>
          <w:szCs w:val="28"/>
        </w:rPr>
      </w:pPr>
    </w:p>
    <w:p w:rsidR="004845EC" w:rsidRDefault="004845EC" w:rsidP="004E4759">
      <w:pPr>
        <w:suppressAutoHyphens/>
        <w:ind w:firstLine="567"/>
        <w:jc w:val="center"/>
        <w:rPr>
          <w:sz w:val="28"/>
          <w:szCs w:val="28"/>
        </w:rPr>
      </w:pPr>
    </w:p>
    <w:p w:rsidR="003E5593" w:rsidRPr="00035F32" w:rsidRDefault="003E5593" w:rsidP="00E20721">
      <w:pPr>
        <w:suppressAutoHyphens/>
        <w:rPr>
          <w:sz w:val="28"/>
          <w:szCs w:val="28"/>
        </w:rPr>
      </w:pPr>
      <w:r w:rsidRPr="00035F32">
        <w:rPr>
          <w:sz w:val="28"/>
          <w:szCs w:val="28"/>
        </w:rPr>
        <w:t>Глав</w:t>
      </w:r>
      <w:r w:rsidR="0006026D">
        <w:rPr>
          <w:sz w:val="28"/>
          <w:szCs w:val="28"/>
        </w:rPr>
        <w:t>а</w:t>
      </w:r>
      <w:r w:rsidRPr="00035F32">
        <w:rPr>
          <w:sz w:val="28"/>
          <w:szCs w:val="28"/>
        </w:rPr>
        <w:t xml:space="preserve"> города        </w:t>
      </w:r>
      <w:r w:rsidR="00972EF7">
        <w:rPr>
          <w:sz w:val="28"/>
          <w:szCs w:val="28"/>
        </w:rPr>
        <w:tab/>
      </w:r>
      <w:r w:rsidRPr="00035F32">
        <w:rPr>
          <w:sz w:val="28"/>
          <w:szCs w:val="28"/>
        </w:rPr>
        <w:t xml:space="preserve">                                       </w:t>
      </w:r>
      <w:r w:rsidR="00E20721">
        <w:rPr>
          <w:sz w:val="28"/>
          <w:szCs w:val="28"/>
        </w:rPr>
        <w:tab/>
        <w:t xml:space="preserve">     </w:t>
      </w:r>
      <w:r w:rsidR="000150E1">
        <w:rPr>
          <w:sz w:val="28"/>
          <w:szCs w:val="28"/>
        </w:rPr>
        <w:tab/>
      </w:r>
      <w:r w:rsidR="000150E1">
        <w:rPr>
          <w:sz w:val="28"/>
          <w:szCs w:val="28"/>
        </w:rPr>
        <w:tab/>
      </w:r>
      <w:r w:rsidR="000150E1">
        <w:rPr>
          <w:sz w:val="28"/>
          <w:szCs w:val="28"/>
        </w:rPr>
        <w:tab/>
      </w:r>
      <w:r w:rsidR="00E20721">
        <w:rPr>
          <w:sz w:val="28"/>
          <w:szCs w:val="28"/>
        </w:rPr>
        <w:t xml:space="preserve">        </w:t>
      </w:r>
      <w:r w:rsidR="0006026D">
        <w:rPr>
          <w:sz w:val="28"/>
          <w:szCs w:val="28"/>
        </w:rPr>
        <w:t>И.</w:t>
      </w:r>
      <w:r w:rsidR="00972EF7">
        <w:rPr>
          <w:sz w:val="28"/>
          <w:szCs w:val="28"/>
        </w:rPr>
        <w:t>В.</w:t>
      </w:r>
      <w:r w:rsidR="00E524B0">
        <w:rPr>
          <w:sz w:val="28"/>
          <w:szCs w:val="28"/>
        </w:rPr>
        <w:t xml:space="preserve"> </w:t>
      </w:r>
      <w:r w:rsidR="0006026D">
        <w:rPr>
          <w:sz w:val="28"/>
          <w:szCs w:val="28"/>
        </w:rPr>
        <w:t>Середюк</w:t>
      </w:r>
      <w:r w:rsidRPr="00035F32">
        <w:rPr>
          <w:sz w:val="28"/>
          <w:szCs w:val="28"/>
        </w:rPr>
        <w:t xml:space="preserve">                                       </w:t>
      </w:r>
    </w:p>
    <w:p w:rsidR="00212680" w:rsidRDefault="00212680" w:rsidP="00470D30">
      <w:pPr>
        <w:pStyle w:val="af6"/>
        <w:suppressAutoHyphens/>
        <w:ind w:left="4253"/>
        <w:jc w:val="center"/>
        <w:rPr>
          <w:sz w:val="28"/>
          <w:szCs w:val="28"/>
        </w:rPr>
      </w:pPr>
    </w:p>
    <w:p w:rsidR="00470D30" w:rsidRDefault="00470D30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5EC" w:rsidRPr="00280EDA" w:rsidRDefault="004845EC" w:rsidP="00484D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E67" w:rsidRDefault="00092E67" w:rsidP="00FE69EA">
      <w:pPr>
        <w:jc w:val="right"/>
        <w:rPr>
          <w:kern w:val="0"/>
          <w:sz w:val="28"/>
          <w:szCs w:val="28"/>
          <w:lang w:eastAsia="ru-RU"/>
        </w:rPr>
      </w:pPr>
    </w:p>
    <w:p w:rsidR="004845EC" w:rsidRDefault="004845EC" w:rsidP="00FE69EA">
      <w:pPr>
        <w:jc w:val="right"/>
        <w:rPr>
          <w:kern w:val="0"/>
          <w:sz w:val="28"/>
          <w:szCs w:val="28"/>
          <w:lang w:eastAsia="ru-RU"/>
        </w:rPr>
      </w:pPr>
    </w:p>
    <w:p w:rsidR="004845EC" w:rsidRDefault="004845EC" w:rsidP="00FE69EA">
      <w:pPr>
        <w:jc w:val="right"/>
        <w:rPr>
          <w:kern w:val="0"/>
          <w:sz w:val="28"/>
          <w:szCs w:val="28"/>
          <w:lang w:eastAsia="ru-RU"/>
        </w:rPr>
      </w:pPr>
    </w:p>
    <w:p w:rsidR="004845EC" w:rsidRDefault="004845EC" w:rsidP="00FE69EA">
      <w:pPr>
        <w:jc w:val="right"/>
        <w:rPr>
          <w:kern w:val="0"/>
          <w:sz w:val="28"/>
          <w:szCs w:val="28"/>
          <w:lang w:eastAsia="ru-RU"/>
        </w:rPr>
      </w:pPr>
    </w:p>
    <w:p w:rsidR="004845EC" w:rsidRDefault="004845EC" w:rsidP="00FE69EA">
      <w:pPr>
        <w:jc w:val="right"/>
        <w:rPr>
          <w:kern w:val="0"/>
          <w:sz w:val="28"/>
          <w:szCs w:val="28"/>
          <w:lang w:eastAsia="ru-RU"/>
        </w:rPr>
      </w:pPr>
    </w:p>
    <w:p w:rsidR="004845EC" w:rsidRDefault="004845EC" w:rsidP="00FE69EA">
      <w:pPr>
        <w:jc w:val="right"/>
        <w:rPr>
          <w:kern w:val="0"/>
          <w:sz w:val="28"/>
          <w:szCs w:val="28"/>
          <w:lang w:eastAsia="ru-RU"/>
        </w:rPr>
      </w:pPr>
    </w:p>
    <w:sectPr w:rsidR="004845EC" w:rsidSect="00E71DDB">
      <w:headerReference w:type="default" r:id="rId10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1E" w:rsidRDefault="0046281E" w:rsidP="007A3892">
      <w:r>
        <w:separator/>
      </w:r>
    </w:p>
  </w:endnote>
  <w:endnote w:type="continuationSeparator" w:id="0">
    <w:p w:rsidR="0046281E" w:rsidRDefault="0046281E" w:rsidP="007A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1E" w:rsidRDefault="0046281E" w:rsidP="007A3892">
      <w:r>
        <w:separator/>
      </w:r>
    </w:p>
  </w:footnote>
  <w:footnote w:type="continuationSeparator" w:id="0">
    <w:p w:rsidR="0046281E" w:rsidRDefault="0046281E" w:rsidP="007A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169966"/>
      <w:docPartObj>
        <w:docPartGallery w:val="Page Numbers (Top of Page)"/>
        <w:docPartUnique/>
      </w:docPartObj>
    </w:sdtPr>
    <w:sdtEndPr/>
    <w:sdtContent>
      <w:p w:rsidR="0046281E" w:rsidRDefault="004628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23">
          <w:rPr>
            <w:noProof/>
          </w:rPr>
          <w:t>2</w:t>
        </w:r>
        <w:r>
          <w:fldChar w:fldCharType="end"/>
        </w:r>
      </w:p>
    </w:sdtContent>
  </w:sdt>
  <w:p w:rsidR="0046281E" w:rsidRDefault="004628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83D0B96"/>
    <w:multiLevelType w:val="hybridMultilevel"/>
    <w:tmpl w:val="13F03032"/>
    <w:lvl w:ilvl="0" w:tplc="70421A6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306E70"/>
    <w:multiLevelType w:val="hybridMultilevel"/>
    <w:tmpl w:val="CE36966E"/>
    <w:lvl w:ilvl="0" w:tplc="77D2462A">
      <w:start w:val="1"/>
      <w:numFmt w:val="decimal"/>
      <w:lvlText w:val="%1."/>
      <w:lvlJc w:val="left"/>
      <w:pPr>
        <w:ind w:left="924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5F1C7718"/>
    <w:multiLevelType w:val="hybridMultilevel"/>
    <w:tmpl w:val="D6B09A1E"/>
    <w:lvl w:ilvl="0" w:tplc="3FA6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7D5E"/>
    <w:rsid w:val="00000927"/>
    <w:rsid w:val="00000C73"/>
    <w:rsid w:val="0000124A"/>
    <w:rsid w:val="000017F1"/>
    <w:rsid w:val="000020EB"/>
    <w:rsid w:val="00002C27"/>
    <w:rsid w:val="000039C8"/>
    <w:rsid w:val="000043E3"/>
    <w:rsid w:val="000043EF"/>
    <w:rsid w:val="00004AE6"/>
    <w:rsid w:val="00004C8E"/>
    <w:rsid w:val="000059B7"/>
    <w:rsid w:val="0000600E"/>
    <w:rsid w:val="000064FB"/>
    <w:rsid w:val="00007FC7"/>
    <w:rsid w:val="00010465"/>
    <w:rsid w:val="00012EDC"/>
    <w:rsid w:val="00013602"/>
    <w:rsid w:val="000138F4"/>
    <w:rsid w:val="000150E1"/>
    <w:rsid w:val="00015BF4"/>
    <w:rsid w:val="000172C2"/>
    <w:rsid w:val="00017A4C"/>
    <w:rsid w:val="000211E9"/>
    <w:rsid w:val="00021484"/>
    <w:rsid w:val="000215D7"/>
    <w:rsid w:val="00021748"/>
    <w:rsid w:val="00022272"/>
    <w:rsid w:val="000233F1"/>
    <w:rsid w:val="00024780"/>
    <w:rsid w:val="0002590F"/>
    <w:rsid w:val="00025B89"/>
    <w:rsid w:val="000278BB"/>
    <w:rsid w:val="00030B1F"/>
    <w:rsid w:val="00031149"/>
    <w:rsid w:val="00032C4E"/>
    <w:rsid w:val="00033304"/>
    <w:rsid w:val="00033C51"/>
    <w:rsid w:val="00033DDC"/>
    <w:rsid w:val="0003479D"/>
    <w:rsid w:val="00034AAD"/>
    <w:rsid w:val="00035468"/>
    <w:rsid w:val="00035F32"/>
    <w:rsid w:val="00040845"/>
    <w:rsid w:val="00041016"/>
    <w:rsid w:val="00041AA0"/>
    <w:rsid w:val="00041CB0"/>
    <w:rsid w:val="00041ED0"/>
    <w:rsid w:val="00042B85"/>
    <w:rsid w:val="00043638"/>
    <w:rsid w:val="000449D3"/>
    <w:rsid w:val="00045457"/>
    <w:rsid w:val="00045984"/>
    <w:rsid w:val="0004609D"/>
    <w:rsid w:val="00046D62"/>
    <w:rsid w:val="000507B7"/>
    <w:rsid w:val="00051C40"/>
    <w:rsid w:val="0005375D"/>
    <w:rsid w:val="00056B83"/>
    <w:rsid w:val="00057867"/>
    <w:rsid w:val="0006026D"/>
    <w:rsid w:val="0006083F"/>
    <w:rsid w:val="00061F6C"/>
    <w:rsid w:val="0006253B"/>
    <w:rsid w:val="0006280A"/>
    <w:rsid w:val="00062947"/>
    <w:rsid w:val="00063689"/>
    <w:rsid w:val="00063D3B"/>
    <w:rsid w:val="00064BF5"/>
    <w:rsid w:val="00065F26"/>
    <w:rsid w:val="00066A75"/>
    <w:rsid w:val="0006779B"/>
    <w:rsid w:val="00070093"/>
    <w:rsid w:val="00070D2F"/>
    <w:rsid w:val="00070D75"/>
    <w:rsid w:val="00073A17"/>
    <w:rsid w:val="00074136"/>
    <w:rsid w:val="00074523"/>
    <w:rsid w:val="000750A1"/>
    <w:rsid w:val="0007513F"/>
    <w:rsid w:val="00075D0A"/>
    <w:rsid w:val="00075E2A"/>
    <w:rsid w:val="00080A97"/>
    <w:rsid w:val="00080EC0"/>
    <w:rsid w:val="00080F1A"/>
    <w:rsid w:val="000818DB"/>
    <w:rsid w:val="00082931"/>
    <w:rsid w:val="00087980"/>
    <w:rsid w:val="000909EC"/>
    <w:rsid w:val="0009147E"/>
    <w:rsid w:val="00092E67"/>
    <w:rsid w:val="0009357A"/>
    <w:rsid w:val="00094FC4"/>
    <w:rsid w:val="00095867"/>
    <w:rsid w:val="00095A7C"/>
    <w:rsid w:val="0009686E"/>
    <w:rsid w:val="00096BFB"/>
    <w:rsid w:val="000A00FC"/>
    <w:rsid w:val="000A0BBC"/>
    <w:rsid w:val="000A14C9"/>
    <w:rsid w:val="000A41CF"/>
    <w:rsid w:val="000A7BCA"/>
    <w:rsid w:val="000B177A"/>
    <w:rsid w:val="000B1C2E"/>
    <w:rsid w:val="000B20C8"/>
    <w:rsid w:val="000B3933"/>
    <w:rsid w:val="000B3DED"/>
    <w:rsid w:val="000B4797"/>
    <w:rsid w:val="000B53F6"/>
    <w:rsid w:val="000B5EC0"/>
    <w:rsid w:val="000B7A94"/>
    <w:rsid w:val="000B7CA7"/>
    <w:rsid w:val="000B7D55"/>
    <w:rsid w:val="000B7F3D"/>
    <w:rsid w:val="000C020C"/>
    <w:rsid w:val="000C0E5A"/>
    <w:rsid w:val="000C0F4F"/>
    <w:rsid w:val="000C1C30"/>
    <w:rsid w:val="000C2DE6"/>
    <w:rsid w:val="000C2EB4"/>
    <w:rsid w:val="000C31A4"/>
    <w:rsid w:val="000C3F48"/>
    <w:rsid w:val="000C4679"/>
    <w:rsid w:val="000C5CC6"/>
    <w:rsid w:val="000C6488"/>
    <w:rsid w:val="000C6EB0"/>
    <w:rsid w:val="000C73EC"/>
    <w:rsid w:val="000C7967"/>
    <w:rsid w:val="000D0826"/>
    <w:rsid w:val="000D189B"/>
    <w:rsid w:val="000D2037"/>
    <w:rsid w:val="000D2538"/>
    <w:rsid w:val="000D2B34"/>
    <w:rsid w:val="000D76DB"/>
    <w:rsid w:val="000D7B4F"/>
    <w:rsid w:val="000D7DF9"/>
    <w:rsid w:val="000E00AA"/>
    <w:rsid w:val="000E0447"/>
    <w:rsid w:val="000E129B"/>
    <w:rsid w:val="000E173A"/>
    <w:rsid w:val="000E284E"/>
    <w:rsid w:val="000E4580"/>
    <w:rsid w:val="000E4F78"/>
    <w:rsid w:val="000E517A"/>
    <w:rsid w:val="000E64F3"/>
    <w:rsid w:val="000E707A"/>
    <w:rsid w:val="000F0B37"/>
    <w:rsid w:val="000F2919"/>
    <w:rsid w:val="000F3A89"/>
    <w:rsid w:val="000F4451"/>
    <w:rsid w:val="000F5430"/>
    <w:rsid w:val="000F5CF5"/>
    <w:rsid w:val="000F6296"/>
    <w:rsid w:val="00100AB8"/>
    <w:rsid w:val="001029E5"/>
    <w:rsid w:val="001036A1"/>
    <w:rsid w:val="00103A4D"/>
    <w:rsid w:val="001040AE"/>
    <w:rsid w:val="001058AE"/>
    <w:rsid w:val="00105BB3"/>
    <w:rsid w:val="00105D5D"/>
    <w:rsid w:val="00107DAF"/>
    <w:rsid w:val="00107E93"/>
    <w:rsid w:val="00110C33"/>
    <w:rsid w:val="00111B2B"/>
    <w:rsid w:val="001129C7"/>
    <w:rsid w:val="0011359B"/>
    <w:rsid w:val="0011360F"/>
    <w:rsid w:val="001137E6"/>
    <w:rsid w:val="00115893"/>
    <w:rsid w:val="00115EF5"/>
    <w:rsid w:val="00115F12"/>
    <w:rsid w:val="00116022"/>
    <w:rsid w:val="001163EA"/>
    <w:rsid w:val="001169B1"/>
    <w:rsid w:val="001228E7"/>
    <w:rsid w:val="00123C79"/>
    <w:rsid w:val="00124AC4"/>
    <w:rsid w:val="00126B76"/>
    <w:rsid w:val="00126E10"/>
    <w:rsid w:val="00127BCE"/>
    <w:rsid w:val="001306DF"/>
    <w:rsid w:val="0013297B"/>
    <w:rsid w:val="00133A02"/>
    <w:rsid w:val="00133DCC"/>
    <w:rsid w:val="001362F7"/>
    <w:rsid w:val="001366F7"/>
    <w:rsid w:val="00137226"/>
    <w:rsid w:val="0014073E"/>
    <w:rsid w:val="001418C7"/>
    <w:rsid w:val="001418D0"/>
    <w:rsid w:val="0014261D"/>
    <w:rsid w:val="001439D1"/>
    <w:rsid w:val="00144DA5"/>
    <w:rsid w:val="00145392"/>
    <w:rsid w:val="001463B2"/>
    <w:rsid w:val="001469B7"/>
    <w:rsid w:val="001513FE"/>
    <w:rsid w:val="0015238E"/>
    <w:rsid w:val="001523AE"/>
    <w:rsid w:val="00152C18"/>
    <w:rsid w:val="00153EC3"/>
    <w:rsid w:val="0015499B"/>
    <w:rsid w:val="0015507B"/>
    <w:rsid w:val="001551E8"/>
    <w:rsid w:val="0015627A"/>
    <w:rsid w:val="00160DC2"/>
    <w:rsid w:val="00161E41"/>
    <w:rsid w:val="00161EC2"/>
    <w:rsid w:val="00162734"/>
    <w:rsid w:val="00162FAD"/>
    <w:rsid w:val="00163D24"/>
    <w:rsid w:val="00164F9D"/>
    <w:rsid w:val="001657B1"/>
    <w:rsid w:val="00167549"/>
    <w:rsid w:val="00167B26"/>
    <w:rsid w:val="00170A8F"/>
    <w:rsid w:val="00171BFE"/>
    <w:rsid w:val="0017243E"/>
    <w:rsid w:val="00173873"/>
    <w:rsid w:val="00173E5C"/>
    <w:rsid w:val="00174920"/>
    <w:rsid w:val="00175123"/>
    <w:rsid w:val="001756F2"/>
    <w:rsid w:val="00175B54"/>
    <w:rsid w:val="00176411"/>
    <w:rsid w:val="0017689E"/>
    <w:rsid w:val="00176F53"/>
    <w:rsid w:val="001777C6"/>
    <w:rsid w:val="00177848"/>
    <w:rsid w:val="0018223F"/>
    <w:rsid w:val="00185380"/>
    <w:rsid w:val="00185452"/>
    <w:rsid w:val="00186C25"/>
    <w:rsid w:val="00187A2C"/>
    <w:rsid w:val="00190FE9"/>
    <w:rsid w:val="00191E98"/>
    <w:rsid w:val="00194818"/>
    <w:rsid w:val="00196169"/>
    <w:rsid w:val="00196904"/>
    <w:rsid w:val="00196CE6"/>
    <w:rsid w:val="001A09F0"/>
    <w:rsid w:val="001A1262"/>
    <w:rsid w:val="001A1513"/>
    <w:rsid w:val="001A1AD3"/>
    <w:rsid w:val="001A1D2D"/>
    <w:rsid w:val="001A1F9A"/>
    <w:rsid w:val="001A3700"/>
    <w:rsid w:val="001A3BAD"/>
    <w:rsid w:val="001A488E"/>
    <w:rsid w:val="001A4D94"/>
    <w:rsid w:val="001A533C"/>
    <w:rsid w:val="001A5697"/>
    <w:rsid w:val="001B0637"/>
    <w:rsid w:val="001B0F8C"/>
    <w:rsid w:val="001B1A84"/>
    <w:rsid w:val="001B1FC4"/>
    <w:rsid w:val="001B316F"/>
    <w:rsid w:val="001B3E24"/>
    <w:rsid w:val="001B5265"/>
    <w:rsid w:val="001B5959"/>
    <w:rsid w:val="001B5D0B"/>
    <w:rsid w:val="001B61CD"/>
    <w:rsid w:val="001B6AEF"/>
    <w:rsid w:val="001B7064"/>
    <w:rsid w:val="001B7357"/>
    <w:rsid w:val="001B73CF"/>
    <w:rsid w:val="001B7A53"/>
    <w:rsid w:val="001C2BFD"/>
    <w:rsid w:val="001C2CB6"/>
    <w:rsid w:val="001C36A1"/>
    <w:rsid w:val="001C4C04"/>
    <w:rsid w:val="001C53B5"/>
    <w:rsid w:val="001C6853"/>
    <w:rsid w:val="001D042F"/>
    <w:rsid w:val="001D0CB4"/>
    <w:rsid w:val="001D14CA"/>
    <w:rsid w:val="001D1CA1"/>
    <w:rsid w:val="001D4FE9"/>
    <w:rsid w:val="001D5CAD"/>
    <w:rsid w:val="001E01B8"/>
    <w:rsid w:val="001E1DFE"/>
    <w:rsid w:val="001E3BCD"/>
    <w:rsid w:val="001E3E9C"/>
    <w:rsid w:val="001F06B3"/>
    <w:rsid w:val="001F0E09"/>
    <w:rsid w:val="001F163D"/>
    <w:rsid w:val="001F29AA"/>
    <w:rsid w:val="001F30F8"/>
    <w:rsid w:val="001F3326"/>
    <w:rsid w:val="001F4043"/>
    <w:rsid w:val="001F4CC7"/>
    <w:rsid w:val="001F547F"/>
    <w:rsid w:val="001F5BF2"/>
    <w:rsid w:val="001F70B6"/>
    <w:rsid w:val="001F79A8"/>
    <w:rsid w:val="00201A85"/>
    <w:rsid w:val="002029F3"/>
    <w:rsid w:val="002032C1"/>
    <w:rsid w:val="00204510"/>
    <w:rsid w:val="002051E3"/>
    <w:rsid w:val="0020592E"/>
    <w:rsid w:val="002062F9"/>
    <w:rsid w:val="00211829"/>
    <w:rsid w:val="002125C8"/>
    <w:rsid w:val="00212680"/>
    <w:rsid w:val="00215C91"/>
    <w:rsid w:val="00215F06"/>
    <w:rsid w:val="0021642B"/>
    <w:rsid w:val="0021656B"/>
    <w:rsid w:val="00217FDF"/>
    <w:rsid w:val="00221524"/>
    <w:rsid w:val="0022162B"/>
    <w:rsid w:val="00222D03"/>
    <w:rsid w:val="00223336"/>
    <w:rsid w:val="002244FF"/>
    <w:rsid w:val="002254D6"/>
    <w:rsid w:val="00226C57"/>
    <w:rsid w:val="00227AB9"/>
    <w:rsid w:val="00230C5F"/>
    <w:rsid w:val="00231B63"/>
    <w:rsid w:val="00232816"/>
    <w:rsid w:val="002332CC"/>
    <w:rsid w:val="0023642C"/>
    <w:rsid w:val="002367E8"/>
    <w:rsid w:val="00236841"/>
    <w:rsid w:val="00236D0C"/>
    <w:rsid w:val="0024057E"/>
    <w:rsid w:val="00240810"/>
    <w:rsid w:val="00240C21"/>
    <w:rsid w:val="00241B73"/>
    <w:rsid w:val="00241D5C"/>
    <w:rsid w:val="00242C2E"/>
    <w:rsid w:val="00243DBC"/>
    <w:rsid w:val="00243E1C"/>
    <w:rsid w:val="00244347"/>
    <w:rsid w:val="00247D02"/>
    <w:rsid w:val="002511C6"/>
    <w:rsid w:val="002519ED"/>
    <w:rsid w:val="00251CA7"/>
    <w:rsid w:val="002520C8"/>
    <w:rsid w:val="0025223C"/>
    <w:rsid w:val="0025351D"/>
    <w:rsid w:val="00253786"/>
    <w:rsid w:val="00253C8B"/>
    <w:rsid w:val="00254444"/>
    <w:rsid w:val="00254713"/>
    <w:rsid w:val="00257229"/>
    <w:rsid w:val="0025753C"/>
    <w:rsid w:val="00260727"/>
    <w:rsid w:val="00261815"/>
    <w:rsid w:val="00262C19"/>
    <w:rsid w:val="00270770"/>
    <w:rsid w:val="00270DCD"/>
    <w:rsid w:val="002719D7"/>
    <w:rsid w:val="002722E7"/>
    <w:rsid w:val="002727FF"/>
    <w:rsid w:val="00272CE9"/>
    <w:rsid w:val="00272D19"/>
    <w:rsid w:val="002732AB"/>
    <w:rsid w:val="002770B2"/>
    <w:rsid w:val="002774B9"/>
    <w:rsid w:val="00277BB6"/>
    <w:rsid w:val="00280361"/>
    <w:rsid w:val="00280EDA"/>
    <w:rsid w:val="0028157C"/>
    <w:rsid w:val="00281903"/>
    <w:rsid w:val="00281D31"/>
    <w:rsid w:val="002832B3"/>
    <w:rsid w:val="002835D3"/>
    <w:rsid w:val="00283824"/>
    <w:rsid w:val="00283E18"/>
    <w:rsid w:val="002849B3"/>
    <w:rsid w:val="002852BA"/>
    <w:rsid w:val="00285D6D"/>
    <w:rsid w:val="002869AE"/>
    <w:rsid w:val="00286A23"/>
    <w:rsid w:val="00287158"/>
    <w:rsid w:val="002871B9"/>
    <w:rsid w:val="002878C0"/>
    <w:rsid w:val="00290326"/>
    <w:rsid w:val="002909F3"/>
    <w:rsid w:val="00291C7C"/>
    <w:rsid w:val="00292179"/>
    <w:rsid w:val="002936D4"/>
    <w:rsid w:val="00293715"/>
    <w:rsid w:val="00295BFD"/>
    <w:rsid w:val="0029637E"/>
    <w:rsid w:val="002973AE"/>
    <w:rsid w:val="00297BA3"/>
    <w:rsid w:val="002A01D3"/>
    <w:rsid w:val="002A035C"/>
    <w:rsid w:val="002A036E"/>
    <w:rsid w:val="002A0C7D"/>
    <w:rsid w:val="002A0D75"/>
    <w:rsid w:val="002A1A73"/>
    <w:rsid w:val="002A1C10"/>
    <w:rsid w:val="002A28E6"/>
    <w:rsid w:val="002A2C5C"/>
    <w:rsid w:val="002A2D64"/>
    <w:rsid w:val="002A2FBE"/>
    <w:rsid w:val="002A3407"/>
    <w:rsid w:val="002A366E"/>
    <w:rsid w:val="002A3965"/>
    <w:rsid w:val="002A4906"/>
    <w:rsid w:val="002A491C"/>
    <w:rsid w:val="002A5648"/>
    <w:rsid w:val="002A6AEE"/>
    <w:rsid w:val="002A73F7"/>
    <w:rsid w:val="002A7F5E"/>
    <w:rsid w:val="002B015D"/>
    <w:rsid w:val="002B3585"/>
    <w:rsid w:val="002B43B8"/>
    <w:rsid w:val="002B58D8"/>
    <w:rsid w:val="002B6F7E"/>
    <w:rsid w:val="002B7772"/>
    <w:rsid w:val="002B7FD5"/>
    <w:rsid w:val="002C1E0E"/>
    <w:rsid w:val="002C35B1"/>
    <w:rsid w:val="002C4387"/>
    <w:rsid w:val="002C5314"/>
    <w:rsid w:val="002C6503"/>
    <w:rsid w:val="002C6E14"/>
    <w:rsid w:val="002C70E4"/>
    <w:rsid w:val="002D0FC5"/>
    <w:rsid w:val="002D1295"/>
    <w:rsid w:val="002D31B1"/>
    <w:rsid w:val="002D3231"/>
    <w:rsid w:val="002D37E9"/>
    <w:rsid w:val="002D786F"/>
    <w:rsid w:val="002E129A"/>
    <w:rsid w:val="002E1FF3"/>
    <w:rsid w:val="002E2030"/>
    <w:rsid w:val="002E2086"/>
    <w:rsid w:val="002E356F"/>
    <w:rsid w:val="002E3900"/>
    <w:rsid w:val="002E41FE"/>
    <w:rsid w:val="002E4268"/>
    <w:rsid w:val="002E506C"/>
    <w:rsid w:val="002E563A"/>
    <w:rsid w:val="002E5C8E"/>
    <w:rsid w:val="002E689B"/>
    <w:rsid w:val="002E71A9"/>
    <w:rsid w:val="002E7231"/>
    <w:rsid w:val="002E7D24"/>
    <w:rsid w:val="002F00F0"/>
    <w:rsid w:val="002F044E"/>
    <w:rsid w:val="002F07AD"/>
    <w:rsid w:val="002F1967"/>
    <w:rsid w:val="002F6E3E"/>
    <w:rsid w:val="002F78D0"/>
    <w:rsid w:val="003007B4"/>
    <w:rsid w:val="00301060"/>
    <w:rsid w:val="003026F2"/>
    <w:rsid w:val="003027CA"/>
    <w:rsid w:val="003030B6"/>
    <w:rsid w:val="003031D6"/>
    <w:rsid w:val="003040AF"/>
    <w:rsid w:val="00305241"/>
    <w:rsid w:val="00306016"/>
    <w:rsid w:val="0030603C"/>
    <w:rsid w:val="003066C2"/>
    <w:rsid w:val="003066E6"/>
    <w:rsid w:val="00310662"/>
    <w:rsid w:val="00311E6C"/>
    <w:rsid w:val="003129F1"/>
    <w:rsid w:val="003137C2"/>
    <w:rsid w:val="00315570"/>
    <w:rsid w:val="003157A6"/>
    <w:rsid w:val="003166E9"/>
    <w:rsid w:val="00316B42"/>
    <w:rsid w:val="003173A6"/>
    <w:rsid w:val="00317435"/>
    <w:rsid w:val="003176BA"/>
    <w:rsid w:val="003208BD"/>
    <w:rsid w:val="00320D52"/>
    <w:rsid w:val="00322D48"/>
    <w:rsid w:val="00322EF1"/>
    <w:rsid w:val="003249C8"/>
    <w:rsid w:val="00325437"/>
    <w:rsid w:val="00325B22"/>
    <w:rsid w:val="00326764"/>
    <w:rsid w:val="00326B29"/>
    <w:rsid w:val="003272E4"/>
    <w:rsid w:val="00327A3D"/>
    <w:rsid w:val="003328F4"/>
    <w:rsid w:val="0033318D"/>
    <w:rsid w:val="00333D17"/>
    <w:rsid w:val="0033497C"/>
    <w:rsid w:val="003366A7"/>
    <w:rsid w:val="00336A4E"/>
    <w:rsid w:val="00336CA2"/>
    <w:rsid w:val="00337089"/>
    <w:rsid w:val="00340039"/>
    <w:rsid w:val="003414AA"/>
    <w:rsid w:val="00342A48"/>
    <w:rsid w:val="00343400"/>
    <w:rsid w:val="003438E1"/>
    <w:rsid w:val="00345558"/>
    <w:rsid w:val="00346977"/>
    <w:rsid w:val="0034700D"/>
    <w:rsid w:val="00347F77"/>
    <w:rsid w:val="00350264"/>
    <w:rsid w:val="003507BA"/>
    <w:rsid w:val="00351357"/>
    <w:rsid w:val="003522C9"/>
    <w:rsid w:val="00352965"/>
    <w:rsid w:val="003529D1"/>
    <w:rsid w:val="00352DD6"/>
    <w:rsid w:val="0035441B"/>
    <w:rsid w:val="00355233"/>
    <w:rsid w:val="003565E8"/>
    <w:rsid w:val="00356734"/>
    <w:rsid w:val="003570C2"/>
    <w:rsid w:val="00357F61"/>
    <w:rsid w:val="00360434"/>
    <w:rsid w:val="0036207F"/>
    <w:rsid w:val="00364490"/>
    <w:rsid w:val="003650FF"/>
    <w:rsid w:val="003671FC"/>
    <w:rsid w:val="00370E7F"/>
    <w:rsid w:val="0037209E"/>
    <w:rsid w:val="003723A4"/>
    <w:rsid w:val="0037261A"/>
    <w:rsid w:val="00372920"/>
    <w:rsid w:val="00373906"/>
    <w:rsid w:val="00375217"/>
    <w:rsid w:val="00381C64"/>
    <w:rsid w:val="0038210E"/>
    <w:rsid w:val="00382C70"/>
    <w:rsid w:val="00383FEA"/>
    <w:rsid w:val="00385F10"/>
    <w:rsid w:val="00387516"/>
    <w:rsid w:val="0039204A"/>
    <w:rsid w:val="00393E3C"/>
    <w:rsid w:val="003950AC"/>
    <w:rsid w:val="00395549"/>
    <w:rsid w:val="00396615"/>
    <w:rsid w:val="00396AB3"/>
    <w:rsid w:val="003A17B3"/>
    <w:rsid w:val="003A21F4"/>
    <w:rsid w:val="003A2281"/>
    <w:rsid w:val="003A4358"/>
    <w:rsid w:val="003A4749"/>
    <w:rsid w:val="003A4DD3"/>
    <w:rsid w:val="003A5662"/>
    <w:rsid w:val="003A5664"/>
    <w:rsid w:val="003A56AC"/>
    <w:rsid w:val="003A58C3"/>
    <w:rsid w:val="003A5AA2"/>
    <w:rsid w:val="003A6373"/>
    <w:rsid w:val="003B0DC5"/>
    <w:rsid w:val="003B19AF"/>
    <w:rsid w:val="003B340F"/>
    <w:rsid w:val="003B409A"/>
    <w:rsid w:val="003B4663"/>
    <w:rsid w:val="003B4D90"/>
    <w:rsid w:val="003B56CD"/>
    <w:rsid w:val="003B5979"/>
    <w:rsid w:val="003B5EBF"/>
    <w:rsid w:val="003B75D3"/>
    <w:rsid w:val="003C1AE8"/>
    <w:rsid w:val="003C23E7"/>
    <w:rsid w:val="003C2508"/>
    <w:rsid w:val="003C41A2"/>
    <w:rsid w:val="003C5177"/>
    <w:rsid w:val="003C5A17"/>
    <w:rsid w:val="003C5BA6"/>
    <w:rsid w:val="003C615F"/>
    <w:rsid w:val="003C696B"/>
    <w:rsid w:val="003C7168"/>
    <w:rsid w:val="003C7492"/>
    <w:rsid w:val="003D03CC"/>
    <w:rsid w:val="003D1ABF"/>
    <w:rsid w:val="003D1E28"/>
    <w:rsid w:val="003D3247"/>
    <w:rsid w:val="003D36AB"/>
    <w:rsid w:val="003D5C7B"/>
    <w:rsid w:val="003D5E5F"/>
    <w:rsid w:val="003D7502"/>
    <w:rsid w:val="003D7E76"/>
    <w:rsid w:val="003D7F68"/>
    <w:rsid w:val="003E018A"/>
    <w:rsid w:val="003E069C"/>
    <w:rsid w:val="003E08D9"/>
    <w:rsid w:val="003E0C71"/>
    <w:rsid w:val="003E171B"/>
    <w:rsid w:val="003E4A0A"/>
    <w:rsid w:val="003E5593"/>
    <w:rsid w:val="003E5859"/>
    <w:rsid w:val="003E67AD"/>
    <w:rsid w:val="003F233D"/>
    <w:rsid w:val="003F413B"/>
    <w:rsid w:val="003F4843"/>
    <w:rsid w:val="003F4900"/>
    <w:rsid w:val="003F6418"/>
    <w:rsid w:val="003F6904"/>
    <w:rsid w:val="003F7040"/>
    <w:rsid w:val="003F7045"/>
    <w:rsid w:val="00401F40"/>
    <w:rsid w:val="00404FB0"/>
    <w:rsid w:val="004060E2"/>
    <w:rsid w:val="00406F2C"/>
    <w:rsid w:val="00407C5F"/>
    <w:rsid w:val="00411693"/>
    <w:rsid w:val="004141F7"/>
    <w:rsid w:val="004143EC"/>
    <w:rsid w:val="00414E18"/>
    <w:rsid w:val="0041530F"/>
    <w:rsid w:val="00415F62"/>
    <w:rsid w:val="00417042"/>
    <w:rsid w:val="004200BD"/>
    <w:rsid w:val="00421170"/>
    <w:rsid w:val="00426A6F"/>
    <w:rsid w:val="00426C08"/>
    <w:rsid w:val="004277A5"/>
    <w:rsid w:val="00432382"/>
    <w:rsid w:val="00433D06"/>
    <w:rsid w:val="00435A25"/>
    <w:rsid w:val="00435F51"/>
    <w:rsid w:val="004364F1"/>
    <w:rsid w:val="00436854"/>
    <w:rsid w:val="004372B7"/>
    <w:rsid w:val="00440042"/>
    <w:rsid w:val="004409A0"/>
    <w:rsid w:val="0044174B"/>
    <w:rsid w:val="00441F5E"/>
    <w:rsid w:val="004421A8"/>
    <w:rsid w:val="004453C1"/>
    <w:rsid w:val="00445A78"/>
    <w:rsid w:val="00447290"/>
    <w:rsid w:val="0045148F"/>
    <w:rsid w:val="0045190E"/>
    <w:rsid w:val="0045216E"/>
    <w:rsid w:val="004523B3"/>
    <w:rsid w:val="00454214"/>
    <w:rsid w:val="00454407"/>
    <w:rsid w:val="00454CE6"/>
    <w:rsid w:val="004552D0"/>
    <w:rsid w:val="00455E6E"/>
    <w:rsid w:val="00456C97"/>
    <w:rsid w:val="00456E84"/>
    <w:rsid w:val="00457B7A"/>
    <w:rsid w:val="00460189"/>
    <w:rsid w:val="0046026E"/>
    <w:rsid w:val="004603D8"/>
    <w:rsid w:val="0046281E"/>
    <w:rsid w:val="00462DA5"/>
    <w:rsid w:val="004630C7"/>
    <w:rsid w:val="00466019"/>
    <w:rsid w:val="0046662C"/>
    <w:rsid w:val="004671F9"/>
    <w:rsid w:val="0046724C"/>
    <w:rsid w:val="0046735A"/>
    <w:rsid w:val="00470D30"/>
    <w:rsid w:val="00470EA6"/>
    <w:rsid w:val="00471542"/>
    <w:rsid w:val="00472C0C"/>
    <w:rsid w:val="00473DC7"/>
    <w:rsid w:val="004741DE"/>
    <w:rsid w:val="00474E3F"/>
    <w:rsid w:val="00474FF0"/>
    <w:rsid w:val="00476A89"/>
    <w:rsid w:val="00477D88"/>
    <w:rsid w:val="00480453"/>
    <w:rsid w:val="004808B8"/>
    <w:rsid w:val="004819F6"/>
    <w:rsid w:val="00482158"/>
    <w:rsid w:val="00482B33"/>
    <w:rsid w:val="00482CDB"/>
    <w:rsid w:val="004833EA"/>
    <w:rsid w:val="004845EC"/>
    <w:rsid w:val="00484DDC"/>
    <w:rsid w:val="00484EAD"/>
    <w:rsid w:val="00486367"/>
    <w:rsid w:val="0048756D"/>
    <w:rsid w:val="0049000E"/>
    <w:rsid w:val="00490615"/>
    <w:rsid w:val="0049091E"/>
    <w:rsid w:val="004946EF"/>
    <w:rsid w:val="004950B5"/>
    <w:rsid w:val="004955D6"/>
    <w:rsid w:val="004967E9"/>
    <w:rsid w:val="00496C0F"/>
    <w:rsid w:val="004974DC"/>
    <w:rsid w:val="00497849"/>
    <w:rsid w:val="004A2153"/>
    <w:rsid w:val="004A2547"/>
    <w:rsid w:val="004A2674"/>
    <w:rsid w:val="004A2915"/>
    <w:rsid w:val="004A4952"/>
    <w:rsid w:val="004A588F"/>
    <w:rsid w:val="004A67E7"/>
    <w:rsid w:val="004A78DF"/>
    <w:rsid w:val="004A7F1E"/>
    <w:rsid w:val="004B568D"/>
    <w:rsid w:val="004B5B0F"/>
    <w:rsid w:val="004C014A"/>
    <w:rsid w:val="004C0277"/>
    <w:rsid w:val="004C35A0"/>
    <w:rsid w:val="004C38AD"/>
    <w:rsid w:val="004C3972"/>
    <w:rsid w:val="004C3D63"/>
    <w:rsid w:val="004C4455"/>
    <w:rsid w:val="004C5512"/>
    <w:rsid w:val="004C58BC"/>
    <w:rsid w:val="004D0298"/>
    <w:rsid w:val="004D0ED3"/>
    <w:rsid w:val="004D1EDB"/>
    <w:rsid w:val="004D2727"/>
    <w:rsid w:val="004D30F4"/>
    <w:rsid w:val="004D3111"/>
    <w:rsid w:val="004D3CF4"/>
    <w:rsid w:val="004D3E5E"/>
    <w:rsid w:val="004D5FCD"/>
    <w:rsid w:val="004D65D8"/>
    <w:rsid w:val="004D6C91"/>
    <w:rsid w:val="004D72A4"/>
    <w:rsid w:val="004D7B68"/>
    <w:rsid w:val="004D7F63"/>
    <w:rsid w:val="004E01DD"/>
    <w:rsid w:val="004E2399"/>
    <w:rsid w:val="004E43B9"/>
    <w:rsid w:val="004E4759"/>
    <w:rsid w:val="004E6092"/>
    <w:rsid w:val="004E6814"/>
    <w:rsid w:val="004E7512"/>
    <w:rsid w:val="004F1047"/>
    <w:rsid w:val="004F2056"/>
    <w:rsid w:val="004F2129"/>
    <w:rsid w:val="004F247B"/>
    <w:rsid w:val="004F2B00"/>
    <w:rsid w:val="004F2D79"/>
    <w:rsid w:val="004F36CA"/>
    <w:rsid w:val="004F7254"/>
    <w:rsid w:val="00500CE5"/>
    <w:rsid w:val="00503268"/>
    <w:rsid w:val="00503AA5"/>
    <w:rsid w:val="00503B9C"/>
    <w:rsid w:val="00503E4B"/>
    <w:rsid w:val="00506B6D"/>
    <w:rsid w:val="00507F48"/>
    <w:rsid w:val="00513FDF"/>
    <w:rsid w:val="0051425B"/>
    <w:rsid w:val="00515C16"/>
    <w:rsid w:val="005166E8"/>
    <w:rsid w:val="00516EA7"/>
    <w:rsid w:val="00520065"/>
    <w:rsid w:val="00520423"/>
    <w:rsid w:val="005208BB"/>
    <w:rsid w:val="005210C6"/>
    <w:rsid w:val="00521B38"/>
    <w:rsid w:val="00521F4A"/>
    <w:rsid w:val="0052217B"/>
    <w:rsid w:val="005223D9"/>
    <w:rsid w:val="00523DB8"/>
    <w:rsid w:val="00526235"/>
    <w:rsid w:val="00527892"/>
    <w:rsid w:val="0053089B"/>
    <w:rsid w:val="0053131B"/>
    <w:rsid w:val="00532934"/>
    <w:rsid w:val="00533153"/>
    <w:rsid w:val="005335DD"/>
    <w:rsid w:val="00533EBC"/>
    <w:rsid w:val="005349C2"/>
    <w:rsid w:val="0054187E"/>
    <w:rsid w:val="005425E4"/>
    <w:rsid w:val="00544C5A"/>
    <w:rsid w:val="00544F1F"/>
    <w:rsid w:val="00546DFB"/>
    <w:rsid w:val="0054720E"/>
    <w:rsid w:val="0054771C"/>
    <w:rsid w:val="005503B8"/>
    <w:rsid w:val="005506B7"/>
    <w:rsid w:val="00550CE6"/>
    <w:rsid w:val="00550DBA"/>
    <w:rsid w:val="00551DE1"/>
    <w:rsid w:val="00552862"/>
    <w:rsid w:val="00553053"/>
    <w:rsid w:val="00553597"/>
    <w:rsid w:val="00554B0A"/>
    <w:rsid w:val="0055591C"/>
    <w:rsid w:val="00555CE7"/>
    <w:rsid w:val="00555D89"/>
    <w:rsid w:val="005565E0"/>
    <w:rsid w:val="005569AB"/>
    <w:rsid w:val="005569EC"/>
    <w:rsid w:val="00556F99"/>
    <w:rsid w:val="00557CB4"/>
    <w:rsid w:val="00560DA8"/>
    <w:rsid w:val="005610A3"/>
    <w:rsid w:val="0056182D"/>
    <w:rsid w:val="00562103"/>
    <w:rsid w:val="005623BC"/>
    <w:rsid w:val="0056590C"/>
    <w:rsid w:val="00565BBE"/>
    <w:rsid w:val="00565C32"/>
    <w:rsid w:val="005667A0"/>
    <w:rsid w:val="00566A73"/>
    <w:rsid w:val="0057032A"/>
    <w:rsid w:val="00570525"/>
    <w:rsid w:val="00571469"/>
    <w:rsid w:val="0057213A"/>
    <w:rsid w:val="0057218D"/>
    <w:rsid w:val="00574326"/>
    <w:rsid w:val="00575F6D"/>
    <w:rsid w:val="00576A5A"/>
    <w:rsid w:val="0057788A"/>
    <w:rsid w:val="005804AF"/>
    <w:rsid w:val="0058074C"/>
    <w:rsid w:val="005813C5"/>
    <w:rsid w:val="00581721"/>
    <w:rsid w:val="00582734"/>
    <w:rsid w:val="00584799"/>
    <w:rsid w:val="00584D39"/>
    <w:rsid w:val="005877A4"/>
    <w:rsid w:val="005906C1"/>
    <w:rsid w:val="00591758"/>
    <w:rsid w:val="00594763"/>
    <w:rsid w:val="005950E8"/>
    <w:rsid w:val="00595813"/>
    <w:rsid w:val="00595AA9"/>
    <w:rsid w:val="00595FDE"/>
    <w:rsid w:val="00596071"/>
    <w:rsid w:val="0059690A"/>
    <w:rsid w:val="00596DC2"/>
    <w:rsid w:val="005970F2"/>
    <w:rsid w:val="005971AB"/>
    <w:rsid w:val="005972E9"/>
    <w:rsid w:val="005975AC"/>
    <w:rsid w:val="00597B9F"/>
    <w:rsid w:val="005A06C8"/>
    <w:rsid w:val="005A092D"/>
    <w:rsid w:val="005A0B77"/>
    <w:rsid w:val="005A13B7"/>
    <w:rsid w:val="005A15BD"/>
    <w:rsid w:val="005A1928"/>
    <w:rsid w:val="005A2026"/>
    <w:rsid w:val="005A2181"/>
    <w:rsid w:val="005A3125"/>
    <w:rsid w:val="005A3EDB"/>
    <w:rsid w:val="005A4257"/>
    <w:rsid w:val="005A4D55"/>
    <w:rsid w:val="005A4EEF"/>
    <w:rsid w:val="005A5679"/>
    <w:rsid w:val="005B310A"/>
    <w:rsid w:val="005B50E4"/>
    <w:rsid w:val="005B5301"/>
    <w:rsid w:val="005B55BB"/>
    <w:rsid w:val="005B5708"/>
    <w:rsid w:val="005B6869"/>
    <w:rsid w:val="005B6E7A"/>
    <w:rsid w:val="005B7688"/>
    <w:rsid w:val="005B7CC3"/>
    <w:rsid w:val="005C1466"/>
    <w:rsid w:val="005C1A80"/>
    <w:rsid w:val="005C28F7"/>
    <w:rsid w:val="005C34F3"/>
    <w:rsid w:val="005D0059"/>
    <w:rsid w:val="005D04E7"/>
    <w:rsid w:val="005D0CFE"/>
    <w:rsid w:val="005D1F09"/>
    <w:rsid w:val="005D37DF"/>
    <w:rsid w:val="005D3C41"/>
    <w:rsid w:val="005D46DA"/>
    <w:rsid w:val="005D7DF3"/>
    <w:rsid w:val="005E137E"/>
    <w:rsid w:val="005E1472"/>
    <w:rsid w:val="005E3643"/>
    <w:rsid w:val="005E3C2F"/>
    <w:rsid w:val="005E3D8C"/>
    <w:rsid w:val="005E4606"/>
    <w:rsid w:val="005E4DF4"/>
    <w:rsid w:val="005F28FD"/>
    <w:rsid w:val="005F2C3C"/>
    <w:rsid w:val="005F3C71"/>
    <w:rsid w:val="005F46C3"/>
    <w:rsid w:val="005F5126"/>
    <w:rsid w:val="005F5F62"/>
    <w:rsid w:val="005F72BD"/>
    <w:rsid w:val="005F7675"/>
    <w:rsid w:val="00600661"/>
    <w:rsid w:val="006018D3"/>
    <w:rsid w:val="00604504"/>
    <w:rsid w:val="00604624"/>
    <w:rsid w:val="00606019"/>
    <w:rsid w:val="006062B5"/>
    <w:rsid w:val="0060657D"/>
    <w:rsid w:val="006066D9"/>
    <w:rsid w:val="00606A27"/>
    <w:rsid w:val="0060784D"/>
    <w:rsid w:val="00611087"/>
    <w:rsid w:val="00612C07"/>
    <w:rsid w:val="006130B6"/>
    <w:rsid w:val="00614BF7"/>
    <w:rsid w:val="0061560C"/>
    <w:rsid w:val="00616783"/>
    <w:rsid w:val="006220C6"/>
    <w:rsid w:val="006222B2"/>
    <w:rsid w:val="00622BD6"/>
    <w:rsid w:val="00625006"/>
    <w:rsid w:val="00627069"/>
    <w:rsid w:val="00627379"/>
    <w:rsid w:val="006302E6"/>
    <w:rsid w:val="006304FE"/>
    <w:rsid w:val="00630CA1"/>
    <w:rsid w:val="006333C5"/>
    <w:rsid w:val="00633A18"/>
    <w:rsid w:val="00633EB7"/>
    <w:rsid w:val="006341C3"/>
    <w:rsid w:val="006353AC"/>
    <w:rsid w:val="00641C75"/>
    <w:rsid w:val="00642484"/>
    <w:rsid w:val="00644C2A"/>
    <w:rsid w:val="006462EB"/>
    <w:rsid w:val="0064656B"/>
    <w:rsid w:val="0064711C"/>
    <w:rsid w:val="006474C0"/>
    <w:rsid w:val="00651C85"/>
    <w:rsid w:val="00652153"/>
    <w:rsid w:val="00652635"/>
    <w:rsid w:val="0065387C"/>
    <w:rsid w:val="00653B00"/>
    <w:rsid w:val="00653FB4"/>
    <w:rsid w:val="00654B89"/>
    <w:rsid w:val="00662444"/>
    <w:rsid w:val="006625B3"/>
    <w:rsid w:val="006636E7"/>
    <w:rsid w:val="00663B98"/>
    <w:rsid w:val="0066476C"/>
    <w:rsid w:val="0066655C"/>
    <w:rsid w:val="00666C1F"/>
    <w:rsid w:val="00666CCD"/>
    <w:rsid w:val="00670386"/>
    <w:rsid w:val="00670EB3"/>
    <w:rsid w:val="00671B29"/>
    <w:rsid w:val="00671D8D"/>
    <w:rsid w:val="00673419"/>
    <w:rsid w:val="00673BF4"/>
    <w:rsid w:val="00673F22"/>
    <w:rsid w:val="0067409E"/>
    <w:rsid w:val="006747F4"/>
    <w:rsid w:val="00674831"/>
    <w:rsid w:val="006752D3"/>
    <w:rsid w:val="00675BB2"/>
    <w:rsid w:val="00677C90"/>
    <w:rsid w:val="00680935"/>
    <w:rsid w:val="00680B51"/>
    <w:rsid w:val="006811C4"/>
    <w:rsid w:val="006829C0"/>
    <w:rsid w:val="00683D91"/>
    <w:rsid w:val="006841D2"/>
    <w:rsid w:val="00686CFE"/>
    <w:rsid w:val="00687F48"/>
    <w:rsid w:val="00690C55"/>
    <w:rsid w:val="006921EA"/>
    <w:rsid w:val="00692476"/>
    <w:rsid w:val="00692D02"/>
    <w:rsid w:val="00693FB2"/>
    <w:rsid w:val="00695082"/>
    <w:rsid w:val="006953E4"/>
    <w:rsid w:val="00696D0C"/>
    <w:rsid w:val="006A22B8"/>
    <w:rsid w:val="006A25C7"/>
    <w:rsid w:val="006A2D38"/>
    <w:rsid w:val="006A31E2"/>
    <w:rsid w:val="006A3F1F"/>
    <w:rsid w:val="006A60AE"/>
    <w:rsid w:val="006A72C4"/>
    <w:rsid w:val="006A755D"/>
    <w:rsid w:val="006B1013"/>
    <w:rsid w:val="006B20B2"/>
    <w:rsid w:val="006B24D2"/>
    <w:rsid w:val="006B2A01"/>
    <w:rsid w:val="006B4759"/>
    <w:rsid w:val="006B5702"/>
    <w:rsid w:val="006B658D"/>
    <w:rsid w:val="006B7B8D"/>
    <w:rsid w:val="006B7EA4"/>
    <w:rsid w:val="006C07C1"/>
    <w:rsid w:val="006C0DE0"/>
    <w:rsid w:val="006C0DF1"/>
    <w:rsid w:val="006C157C"/>
    <w:rsid w:val="006C212B"/>
    <w:rsid w:val="006C3780"/>
    <w:rsid w:val="006C38B9"/>
    <w:rsid w:val="006C453E"/>
    <w:rsid w:val="006D0127"/>
    <w:rsid w:val="006D0659"/>
    <w:rsid w:val="006D0F28"/>
    <w:rsid w:val="006D1069"/>
    <w:rsid w:val="006D1553"/>
    <w:rsid w:val="006D1600"/>
    <w:rsid w:val="006D28CE"/>
    <w:rsid w:val="006D2BB2"/>
    <w:rsid w:val="006D35D3"/>
    <w:rsid w:val="006D3AA3"/>
    <w:rsid w:val="006D6CE2"/>
    <w:rsid w:val="006E1EA9"/>
    <w:rsid w:val="006E2836"/>
    <w:rsid w:val="006E3A74"/>
    <w:rsid w:val="006E3C66"/>
    <w:rsid w:val="006E4C37"/>
    <w:rsid w:val="006E5EBF"/>
    <w:rsid w:val="006E65E7"/>
    <w:rsid w:val="006F077C"/>
    <w:rsid w:val="006F1361"/>
    <w:rsid w:val="006F2298"/>
    <w:rsid w:val="006F25EB"/>
    <w:rsid w:val="006F27E9"/>
    <w:rsid w:val="006F2C16"/>
    <w:rsid w:val="006F2E56"/>
    <w:rsid w:val="006F3441"/>
    <w:rsid w:val="006F363D"/>
    <w:rsid w:val="006F3EEC"/>
    <w:rsid w:val="006F4E2D"/>
    <w:rsid w:val="006F5CC9"/>
    <w:rsid w:val="006F61F7"/>
    <w:rsid w:val="006F64EA"/>
    <w:rsid w:val="006F792F"/>
    <w:rsid w:val="007015F7"/>
    <w:rsid w:val="00701E67"/>
    <w:rsid w:val="007022F5"/>
    <w:rsid w:val="00702B18"/>
    <w:rsid w:val="00703151"/>
    <w:rsid w:val="00703352"/>
    <w:rsid w:val="007037A9"/>
    <w:rsid w:val="00704034"/>
    <w:rsid w:val="00705E1A"/>
    <w:rsid w:val="00706909"/>
    <w:rsid w:val="0070727D"/>
    <w:rsid w:val="007072F7"/>
    <w:rsid w:val="00707A4F"/>
    <w:rsid w:val="007119F4"/>
    <w:rsid w:val="00711C46"/>
    <w:rsid w:val="00712047"/>
    <w:rsid w:val="007124AA"/>
    <w:rsid w:val="0071314D"/>
    <w:rsid w:val="0071384B"/>
    <w:rsid w:val="00714BE2"/>
    <w:rsid w:val="007179F3"/>
    <w:rsid w:val="007212C9"/>
    <w:rsid w:val="0072231C"/>
    <w:rsid w:val="0072341D"/>
    <w:rsid w:val="00723431"/>
    <w:rsid w:val="00723CD3"/>
    <w:rsid w:val="00724A7F"/>
    <w:rsid w:val="00724BC5"/>
    <w:rsid w:val="0072545C"/>
    <w:rsid w:val="00726C58"/>
    <w:rsid w:val="00726E21"/>
    <w:rsid w:val="0073077B"/>
    <w:rsid w:val="00734D18"/>
    <w:rsid w:val="00737BFC"/>
    <w:rsid w:val="00741476"/>
    <w:rsid w:val="00741911"/>
    <w:rsid w:val="0074286B"/>
    <w:rsid w:val="00742B22"/>
    <w:rsid w:val="00743E80"/>
    <w:rsid w:val="0074479B"/>
    <w:rsid w:val="00744950"/>
    <w:rsid w:val="00746B7E"/>
    <w:rsid w:val="007470EC"/>
    <w:rsid w:val="0075079F"/>
    <w:rsid w:val="00750932"/>
    <w:rsid w:val="007518B0"/>
    <w:rsid w:val="007520C3"/>
    <w:rsid w:val="007525E2"/>
    <w:rsid w:val="00752A7B"/>
    <w:rsid w:val="0075779F"/>
    <w:rsid w:val="007577B7"/>
    <w:rsid w:val="00757D81"/>
    <w:rsid w:val="00761FC8"/>
    <w:rsid w:val="007627BF"/>
    <w:rsid w:val="0076316F"/>
    <w:rsid w:val="00763718"/>
    <w:rsid w:val="00764E17"/>
    <w:rsid w:val="0077014F"/>
    <w:rsid w:val="007709F0"/>
    <w:rsid w:val="0077238F"/>
    <w:rsid w:val="0077268E"/>
    <w:rsid w:val="007729AF"/>
    <w:rsid w:val="00773FD7"/>
    <w:rsid w:val="00775F8A"/>
    <w:rsid w:val="00776FC5"/>
    <w:rsid w:val="00780E6E"/>
    <w:rsid w:val="00781D05"/>
    <w:rsid w:val="00781EC7"/>
    <w:rsid w:val="00782935"/>
    <w:rsid w:val="0078347E"/>
    <w:rsid w:val="00784A2C"/>
    <w:rsid w:val="00785684"/>
    <w:rsid w:val="0079078D"/>
    <w:rsid w:val="00790DDD"/>
    <w:rsid w:val="00790FA8"/>
    <w:rsid w:val="00791719"/>
    <w:rsid w:val="007939AE"/>
    <w:rsid w:val="00794814"/>
    <w:rsid w:val="007949DD"/>
    <w:rsid w:val="00794CD5"/>
    <w:rsid w:val="00795AB1"/>
    <w:rsid w:val="00796564"/>
    <w:rsid w:val="00796995"/>
    <w:rsid w:val="00797772"/>
    <w:rsid w:val="007A0123"/>
    <w:rsid w:val="007A1C0B"/>
    <w:rsid w:val="007A2A02"/>
    <w:rsid w:val="007A3892"/>
    <w:rsid w:val="007A449D"/>
    <w:rsid w:val="007A5653"/>
    <w:rsid w:val="007A5952"/>
    <w:rsid w:val="007B0957"/>
    <w:rsid w:val="007B1914"/>
    <w:rsid w:val="007B1A28"/>
    <w:rsid w:val="007B28EB"/>
    <w:rsid w:val="007B384E"/>
    <w:rsid w:val="007B4D9D"/>
    <w:rsid w:val="007B5114"/>
    <w:rsid w:val="007B54BA"/>
    <w:rsid w:val="007B6D27"/>
    <w:rsid w:val="007B7045"/>
    <w:rsid w:val="007C0427"/>
    <w:rsid w:val="007C0448"/>
    <w:rsid w:val="007C238D"/>
    <w:rsid w:val="007C2DA4"/>
    <w:rsid w:val="007C316D"/>
    <w:rsid w:val="007C39B1"/>
    <w:rsid w:val="007C4DEC"/>
    <w:rsid w:val="007C568C"/>
    <w:rsid w:val="007C5F60"/>
    <w:rsid w:val="007D1201"/>
    <w:rsid w:val="007D14CB"/>
    <w:rsid w:val="007D32C2"/>
    <w:rsid w:val="007D643B"/>
    <w:rsid w:val="007D6508"/>
    <w:rsid w:val="007D65DC"/>
    <w:rsid w:val="007D6669"/>
    <w:rsid w:val="007D766B"/>
    <w:rsid w:val="007E0A32"/>
    <w:rsid w:val="007E25D6"/>
    <w:rsid w:val="007E2FFE"/>
    <w:rsid w:val="007E39F6"/>
    <w:rsid w:val="007E421D"/>
    <w:rsid w:val="007E5069"/>
    <w:rsid w:val="007E5C5C"/>
    <w:rsid w:val="007E5E31"/>
    <w:rsid w:val="007F02FD"/>
    <w:rsid w:val="007F0815"/>
    <w:rsid w:val="007F1C08"/>
    <w:rsid w:val="007F24FC"/>
    <w:rsid w:val="007F2F13"/>
    <w:rsid w:val="007F3174"/>
    <w:rsid w:val="007F3743"/>
    <w:rsid w:val="007F4AB1"/>
    <w:rsid w:val="007F4BCB"/>
    <w:rsid w:val="007F4F2D"/>
    <w:rsid w:val="007F5048"/>
    <w:rsid w:val="007F7B29"/>
    <w:rsid w:val="008005BE"/>
    <w:rsid w:val="00801244"/>
    <w:rsid w:val="00802337"/>
    <w:rsid w:val="00802F17"/>
    <w:rsid w:val="00802FCD"/>
    <w:rsid w:val="00804B80"/>
    <w:rsid w:val="00806628"/>
    <w:rsid w:val="00810FE3"/>
    <w:rsid w:val="008117F6"/>
    <w:rsid w:val="0081277D"/>
    <w:rsid w:val="00812D7F"/>
    <w:rsid w:val="00813E43"/>
    <w:rsid w:val="00814617"/>
    <w:rsid w:val="00814B18"/>
    <w:rsid w:val="008203DD"/>
    <w:rsid w:val="00820961"/>
    <w:rsid w:val="0082099D"/>
    <w:rsid w:val="00820B70"/>
    <w:rsid w:val="00820FED"/>
    <w:rsid w:val="00821E71"/>
    <w:rsid w:val="00821F6A"/>
    <w:rsid w:val="008225C3"/>
    <w:rsid w:val="00822A1C"/>
    <w:rsid w:val="00824425"/>
    <w:rsid w:val="00826E82"/>
    <w:rsid w:val="00827957"/>
    <w:rsid w:val="00827D33"/>
    <w:rsid w:val="00827E7E"/>
    <w:rsid w:val="0083085F"/>
    <w:rsid w:val="0083191F"/>
    <w:rsid w:val="00832A8B"/>
    <w:rsid w:val="00834A7C"/>
    <w:rsid w:val="008358DD"/>
    <w:rsid w:val="008359D8"/>
    <w:rsid w:val="00836E6D"/>
    <w:rsid w:val="0083740E"/>
    <w:rsid w:val="0084023E"/>
    <w:rsid w:val="0084035A"/>
    <w:rsid w:val="008415A3"/>
    <w:rsid w:val="00842788"/>
    <w:rsid w:val="00842A28"/>
    <w:rsid w:val="0084355E"/>
    <w:rsid w:val="00843924"/>
    <w:rsid w:val="00843C04"/>
    <w:rsid w:val="00844D47"/>
    <w:rsid w:val="00845483"/>
    <w:rsid w:val="0084735E"/>
    <w:rsid w:val="00847885"/>
    <w:rsid w:val="00850409"/>
    <w:rsid w:val="00851E79"/>
    <w:rsid w:val="0085291E"/>
    <w:rsid w:val="00852A37"/>
    <w:rsid w:val="008538DB"/>
    <w:rsid w:val="00854041"/>
    <w:rsid w:val="008552FB"/>
    <w:rsid w:val="00855D27"/>
    <w:rsid w:val="00856960"/>
    <w:rsid w:val="0085748D"/>
    <w:rsid w:val="00860382"/>
    <w:rsid w:val="00862D9F"/>
    <w:rsid w:val="00863596"/>
    <w:rsid w:val="00863749"/>
    <w:rsid w:val="00863FC9"/>
    <w:rsid w:val="008643CB"/>
    <w:rsid w:val="008644BB"/>
    <w:rsid w:val="00865F52"/>
    <w:rsid w:val="008665F6"/>
    <w:rsid w:val="008670B8"/>
    <w:rsid w:val="008708CF"/>
    <w:rsid w:val="00870C94"/>
    <w:rsid w:val="008735E4"/>
    <w:rsid w:val="008741A7"/>
    <w:rsid w:val="00876B5E"/>
    <w:rsid w:val="0087767D"/>
    <w:rsid w:val="00877CB7"/>
    <w:rsid w:val="00881412"/>
    <w:rsid w:val="00881569"/>
    <w:rsid w:val="00881F63"/>
    <w:rsid w:val="00882C05"/>
    <w:rsid w:val="0088495A"/>
    <w:rsid w:val="0088508B"/>
    <w:rsid w:val="00885744"/>
    <w:rsid w:val="008861DB"/>
    <w:rsid w:val="0088685F"/>
    <w:rsid w:val="008872AA"/>
    <w:rsid w:val="00890F86"/>
    <w:rsid w:val="00891007"/>
    <w:rsid w:val="008911A0"/>
    <w:rsid w:val="008911DB"/>
    <w:rsid w:val="00891F87"/>
    <w:rsid w:val="00893D12"/>
    <w:rsid w:val="00895770"/>
    <w:rsid w:val="00895978"/>
    <w:rsid w:val="00896127"/>
    <w:rsid w:val="0089664F"/>
    <w:rsid w:val="00896766"/>
    <w:rsid w:val="00896988"/>
    <w:rsid w:val="008A044B"/>
    <w:rsid w:val="008A054D"/>
    <w:rsid w:val="008A1560"/>
    <w:rsid w:val="008A22A9"/>
    <w:rsid w:val="008A2EE5"/>
    <w:rsid w:val="008A4482"/>
    <w:rsid w:val="008A53A8"/>
    <w:rsid w:val="008A54C4"/>
    <w:rsid w:val="008A5E16"/>
    <w:rsid w:val="008A6441"/>
    <w:rsid w:val="008A6E62"/>
    <w:rsid w:val="008A7464"/>
    <w:rsid w:val="008A7E6D"/>
    <w:rsid w:val="008A7F21"/>
    <w:rsid w:val="008B0C41"/>
    <w:rsid w:val="008B6653"/>
    <w:rsid w:val="008B6DC8"/>
    <w:rsid w:val="008C1290"/>
    <w:rsid w:val="008C1642"/>
    <w:rsid w:val="008C18CC"/>
    <w:rsid w:val="008C3A1E"/>
    <w:rsid w:val="008C3F9E"/>
    <w:rsid w:val="008C4EF6"/>
    <w:rsid w:val="008C5144"/>
    <w:rsid w:val="008C5F92"/>
    <w:rsid w:val="008C68AE"/>
    <w:rsid w:val="008C6C65"/>
    <w:rsid w:val="008C72E0"/>
    <w:rsid w:val="008D024C"/>
    <w:rsid w:val="008D0E2C"/>
    <w:rsid w:val="008D1D29"/>
    <w:rsid w:val="008D48F6"/>
    <w:rsid w:val="008D4AB1"/>
    <w:rsid w:val="008D5DDC"/>
    <w:rsid w:val="008D65D9"/>
    <w:rsid w:val="008D753D"/>
    <w:rsid w:val="008D78D0"/>
    <w:rsid w:val="008D7FC1"/>
    <w:rsid w:val="008E1B90"/>
    <w:rsid w:val="008E2EA2"/>
    <w:rsid w:val="008E336C"/>
    <w:rsid w:val="008E5E49"/>
    <w:rsid w:val="008E5F3C"/>
    <w:rsid w:val="008E7831"/>
    <w:rsid w:val="008F0217"/>
    <w:rsid w:val="008F10FD"/>
    <w:rsid w:val="008F272A"/>
    <w:rsid w:val="008F2CB5"/>
    <w:rsid w:val="008F2DF1"/>
    <w:rsid w:val="008F3A5B"/>
    <w:rsid w:val="008F4440"/>
    <w:rsid w:val="008F4705"/>
    <w:rsid w:val="008F619D"/>
    <w:rsid w:val="008F660D"/>
    <w:rsid w:val="008F7111"/>
    <w:rsid w:val="008F78A2"/>
    <w:rsid w:val="008F7DF5"/>
    <w:rsid w:val="008F7F9D"/>
    <w:rsid w:val="00900F6A"/>
    <w:rsid w:val="00902029"/>
    <w:rsid w:val="009022F8"/>
    <w:rsid w:val="00903196"/>
    <w:rsid w:val="009047C6"/>
    <w:rsid w:val="009067AD"/>
    <w:rsid w:val="00907713"/>
    <w:rsid w:val="009107F8"/>
    <w:rsid w:val="00911094"/>
    <w:rsid w:val="009113A6"/>
    <w:rsid w:val="009118B5"/>
    <w:rsid w:val="00911A2E"/>
    <w:rsid w:val="009126D1"/>
    <w:rsid w:val="00915743"/>
    <w:rsid w:val="00916379"/>
    <w:rsid w:val="00916A70"/>
    <w:rsid w:val="009179A8"/>
    <w:rsid w:val="00917D5E"/>
    <w:rsid w:val="00917E5D"/>
    <w:rsid w:val="0092018A"/>
    <w:rsid w:val="009219F0"/>
    <w:rsid w:val="00922964"/>
    <w:rsid w:val="00924408"/>
    <w:rsid w:val="00924D23"/>
    <w:rsid w:val="00930067"/>
    <w:rsid w:val="009339C1"/>
    <w:rsid w:val="00933EF3"/>
    <w:rsid w:val="009340E4"/>
    <w:rsid w:val="00934B6D"/>
    <w:rsid w:val="009350F4"/>
    <w:rsid w:val="00935CA3"/>
    <w:rsid w:val="00936B5A"/>
    <w:rsid w:val="009372CD"/>
    <w:rsid w:val="00940EF6"/>
    <w:rsid w:val="00941096"/>
    <w:rsid w:val="00942BE8"/>
    <w:rsid w:val="00942C02"/>
    <w:rsid w:val="009431D9"/>
    <w:rsid w:val="00943D49"/>
    <w:rsid w:val="00944BF4"/>
    <w:rsid w:val="00946214"/>
    <w:rsid w:val="00946EE3"/>
    <w:rsid w:val="00946F8F"/>
    <w:rsid w:val="00950614"/>
    <w:rsid w:val="00950C58"/>
    <w:rsid w:val="00951237"/>
    <w:rsid w:val="0095161A"/>
    <w:rsid w:val="00955397"/>
    <w:rsid w:val="00957250"/>
    <w:rsid w:val="009605ED"/>
    <w:rsid w:val="00960819"/>
    <w:rsid w:val="00960F9C"/>
    <w:rsid w:val="00960FC8"/>
    <w:rsid w:val="00961527"/>
    <w:rsid w:val="00962569"/>
    <w:rsid w:val="00962612"/>
    <w:rsid w:val="009639BC"/>
    <w:rsid w:val="00967AA0"/>
    <w:rsid w:val="0097004E"/>
    <w:rsid w:val="009724D1"/>
    <w:rsid w:val="00972EF7"/>
    <w:rsid w:val="00973855"/>
    <w:rsid w:val="00973E91"/>
    <w:rsid w:val="00974921"/>
    <w:rsid w:val="00975C50"/>
    <w:rsid w:val="0097640B"/>
    <w:rsid w:val="00976BB8"/>
    <w:rsid w:val="00977E77"/>
    <w:rsid w:val="00980DC3"/>
    <w:rsid w:val="0098149D"/>
    <w:rsid w:val="009824CC"/>
    <w:rsid w:val="00983DCA"/>
    <w:rsid w:val="00983F56"/>
    <w:rsid w:val="0098478A"/>
    <w:rsid w:val="00985316"/>
    <w:rsid w:val="00985B02"/>
    <w:rsid w:val="00991067"/>
    <w:rsid w:val="0099113E"/>
    <w:rsid w:val="009914C3"/>
    <w:rsid w:val="009923F4"/>
    <w:rsid w:val="00993EFB"/>
    <w:rsid w:val="009957D5"/>
    <w:rsid w:val="00996E6E"/>
    <w:rsid w:val="009979C0"/>
    <w:rsid w:val="009A02ED"/>
    <w:rsid w:val="009A05C4"/>
    <w:rsid w:val="009A0B0F"/>
    <w:rsid w:val="009A2F48"/>
    <w:rsid w:val="009A2FAD"/>
    <w:rsid w:val="009A4C09"/>
    <w:rsid w:val="009A5486"/>
    <w:rsid w:val="009A6B87"/>
    <w:rsid w:val="009A73A0"/>
    <w:rsid w:val="009B179E"/>
    <w:rsid w:val="009B1875"/>
    <w:rsid w:val="009B2837"/>
    <w:rsid w:val="009B38CB"/>
    <w:rsid w:val="009B4AED"/>
    <w:rsid w:val="009B4B64"/>
    <w:rsid w:val="009B56F0"/>
    <w:rsid w:val="009C042F"/>
    <w:rsid w:val="009C2BB7"/>
    <w:rsid w:val="009C3883"/>
    <w:rsid w:val="009C4552"/>
    <w:rsid w:val="009C45B2"/>
    <w:rsid w:val="009C47D2"/>
    <w:rsid w:val="009C4BF7"/>
    <w:rsid w:val="009C4CFF"/>
    <w:rsid w:val="009C6F05"/>
    <w:rsid w:val="009C7845"/>
    <w:rsid w:val="009C7AAB"/>
    <w:rsid w:val="009D011D"/>
    <w:rsid w:val="009D2392"/>
    <w:rsid w:val="009D2C47"/>
    <w:rsid w:val="009D3336"/>
    <w:rsid w:val="009D3374"/>
    <w:rsid w:val="009D4FD4"/>
    <w:rsid w:val="009D59DE"/>
    <w:rsid w:val="009D6358"/>
    <w:rsid w:val="009D6F71"/>
    <w:rsid w:val="009D7144"/>
    <w:rsid w:val="009D7D5E"/>
    <w:rsid w:val="009E1597"/>
    <w:rsid w:val="009E3702"/>
    <w:rsid w:val="009E39C6"/>
    <w:rsid w:val="009E3E59"/>
    <w:rsid w:val="009E4688"/>
    <w:rsid w:val="009E4B61"/>
    <w:rsid w:val="009E5C96"/>
    <w:rsid w:val="009E5F11"/>
    <w:rsid w:val="009E6696"/>
    <w:rsid w:val="009F12FC"/>
    <w:rsid w:val="009F2E56"/>
    <w:rsid w:val="009F300F"/>
    <w:rsid w:val="009F3996"/>
    <w:rsid w:val="009F3C81"/>
    <w:rsid w:val="009F49DA"/>
    <w:rsid w:val="009F52B8"/>
    <w:rsid w:val="009F6341"/>
    <w:rsid w:val="009F75B3"/>
    <w:rsid w:val="00A00808"/>
    <w:rsid w:val="00A00DBC"/>
    <w:rsid w:val="00A010D5"/>
    <w:rsid w:val="00A015C5"/>
    <w:rsid w:val="00A016A3"/>
    <w:rsid w:val="00A035D0"/>
    <w:rsid w:val="00A03DFB"/>
    <w:rsid w:val="00A03F78"/>
    <w:rsid w:val="00A0527B"/>
    <w:rsid w:val="00A06675"/>
    <w:rsid w:val="00A07573"/>
    <w:rsid w:val="00A13FC2"/>
    <w:rsid w:val="00A14C7E"/>
    <w:rsid w:val="00A15E90"/>
    <w:rsid w:val="00A17210"/>
    <w:rsid w:val="00A179C8"/>
    <w:rsid w:val="00A2020D"/>
    <w:rsid w:val="00A21149"/>
    <w:rsid w:val="00A22802"/>
    <w:rsid w:val="00A22EAB"/>
    <w:rsid w:val="00A245AA"/>
    <w:rsid w:val="00A2465A"/>
    <w:rsid w:val="00A24BCC"/>
    <w:rsid w:val="00A25E7D"/>
    <w:rsid w:val="00A268C0"/>
    <w:rsid w:val="00A269CF"/>
    <w:rsid w:val="00A27B87"/>
    <w:rsid w:val="00A30446"/>
    <w:rsid w:val="00A32A7D"/>
    <w:rsid w:val="00A34A77"/>
    <w:rsid w:val="00A36275"/>
    <w:rsid w:val="00A4065F"/>
    <w:rsid w:val="00A40911"/>
    <w:rsid w:val="00A40FE0"/>
    <w:rsid w:val="00A44DE7"/>
    <w:rsid w:val="00A450F1"/>
    <w:rsid w:val="00A45164"/>
    <w:rsid w:val="00A4777C"/>
    <w:rsid w:val="00A47A82"/>
    <w:rsid w:val="00A47E63"/>
    <w:rsid w:val="00A5108F"/>
    <w:rsid w:val="00A51A60"/>
    <w:rsid w:val="00A51D5B"/>
    <w:rsid w:val="00A520D8"/>
    <w:rsid w:val="00A5280A"/>
    <w:rsid w:val="00A5509E"/>
    <w:rsid w:val="00A553D8"/>
    <w:rsid w:val="00A558BA"/>
    <w:rsid w:val="00A572C5"/>
    <w:rsid w:val="00A57BD0"/>
    <w:rsid w:val="00A60553"/>
    <w:rsid w:val="00A60D5B"/>
    <w:rsid w:val="00A63017"/>
    <w:rsid w:val="00A63474"/>
    <w:rsid w:val="00A63EF8"/>
    <w:rsid w:val="00A65AE9"/>
    <w:rsid w:val="00A65EDC"/>
    <w:rsid w:val="00A661B7"/>
    <w:rsid w:val="00A70A46"/>
    <w:rsid w:val="00A71137"/>
    <w:rsid w:val="00A72013"/>
    <w:rsid w:val="00A7261B"/>
    <w:rsid w:val="00A72F11"/>
    <w:rsid w:val="00A730F3"/>
    <w:rsid w:val="00A74AB9"/>
    <w:rsid w:val="00A750D8"/>
    <w:rsid w:val="00A76724"/>
    <w:rsid w:val="00A77DC9"/>
    <w:rsid w:val="00A83CAE"/>
    <w:rsid w:val="00A851C2"/>
    <w:rsid w:val="00A85C64"/>
    <w:rsid w:val="00A86394"/>
    <w:rsid w:val="00A86E2C"/>
    <w:rsid w:val="00A879DC"/>
    <w:rsid w:val="00A903F9"/>
    <w:rsid w:val="00A91282"/>
    <w:rsid w:val="00A91F60"/>
    <w:rsid w:val="00A92AAB"/>
    <w:rsid w:val="00A94C39"/>
    <w:rsid w:val="00A94EA0"/>
    <w:rsid w:val="00A96C9F"/>
    <w:rsid w:val="00A978A1"/>
    <w:rsid w:val="00AA00FA"/>
    <w:rsid w:val="00AA12EA"/>
    <w:rsid w:val="00AA1E7D"/>
    <w:rsid w:val="00AA2BA0"/>
    <w:rsid w:val="00AA345A"/>
    <w:rsid w:val="00AA3DED"/>
    <w:rsid w:val="00AA54B7"/>
    <w:rsid w:val="00AA5EB3"/>
    <w:rsid w:val="00AA6980"/>
    <w:rsid w:val="00AB0B03"/>
    <w:rsid w:val="00AB1DC3"/>
    <w:rsid w:val="00AB268B"/>
    <w:rsid w:val="00AB28BD"/>
    <w:rsid w:val="00AB42CB"/>
    <w:rsid w:val="00AB49AB"/>
    <w:rsid w:val="00AB73B4"/>
    <w:rsid w:val="00AB7BCF"/>
    <w:rsid w:val="00AC0E74"/>
    <w:rsid w:val="00AC13BD"/>
    <w:rsid w:val="00AC143D"/>
    <w:rsid w:val="00AC1452"/>
    <w:rsid w:val="00AC19C3"/>
    <w:rsid w:val="00AC281E"/>
    <w:rsid w:val="00AC28A1"/>
    <w:rsid w:val="00AC3AB9"/>
    <w:rsid w:val="00AC3BC3"/>
    <w:rsid w:val="00AC41BB"/>
    <w:rsid w:val="00AC483D"/>
    <w:rsid w:val="00AC4BA9"/>
    <w:rsid w:val="00AC52B8"/>
    <w:rsid w:val="00AC52FD"/>
    <w:rsid w:val="00AC5CF6"/>
    <w:rsid w:val="00AC6604"/>
    <w:rsid w:val="00AC7430"/>
    <w:rsid w:val="00AD074B"/>
    <w:rsid w:val="00AD1ADB"/>
    <w:rsid w:val="00AD20B6"/>
    <w:rsid w:val="00AD3109"/>
    <w:rsid w:val="00AD3497"/>
    <w:rsid w:val="00AD3B78"/>
    <w:rsid w:val="00AD3FCD"/>
    <w:rsid w:val="00AD4093"/>
    <w:rsid w:val="00AD5301"/>
    <w:rsid w:val="00AD5B3A"/>
    <w:rsid w:val="00AD62B3"/>
    <w:rsid w:val="00AE01B0"/>
    <w:rsid w:val="00AE0401"/>
    <w:rsid w:val="00AE2365"/>
    <w:rsid w:val="00AE25DD"/>
    <w:rsid w:val="00AE27FE"/>
    <w:rsid w:val="00AE2837"/>
    <w:rsid w:val="00AE2E1B"/>
    <w:rsid w:val="00AE4FBB"/>
    <w:rsid w:val="00AE56B7"/>
    <w:rsid w:val="00AE6AA2"/>
    <w:rsid w:val="00AE6B3E"/>
    <w:rsid w:val="00AF0B6F"/>
    <w:rsid w:val="00AF2A73"/>
    <w:rsid w:val="00AF3439"/>
    <w:rsid w:val="00AF453A"/>
    <w:rsid w:val="00AF5D65"/>
    <w:rsid w:val="00AF79AF"/>
    <w:rsid w:val="00B02E7F"/>
    <w:rsid w:val="00B030CF"/>
    <w:rsid w:val="00B05C68"/>
    <w:rsid w:val="00B064C1"/>
    <w:rsid w:val="00B068E1"/>
    <w:rsid w:val="00B0786C"/>
    <w:rsid w:val="00B07C4F"/>
    <w:rsid w:val="00B07E75"/>
    <w:rsid w:val="00B1084F"/>
    <w:rsid w:val="00B113A4"/>
    <w:rsid w:val="00B13A46"/>
    <w:rsid w:val="00B14E8A"/>
    <w:rsid w:val="00B1548B"/>
    <w:rsid w:val="00B16B76"/>
    <w:rsid w:val="00B17904"/>
    <w:rsid w:val="00B207D2"/>
    <w:rsid w:val="00B20876"/>
    <w:rsid w:val="00B217CC"/>
    <w:rsid w:val="00B21A67"/>
    <w:rsid w:val="00B21D30"/>
    <w:rsid w:val="00B22277"/>
    <w:rsid w:val="00B24290"/>
    <w:rsid w:val="00B24B4B"/>
    <w:rsid w:val="00B24B52"/>
    <w:rsid w:val="00B25596"/>
    <w:rsid w:val="00B25631"/>
    <w:rsid w:val="00B25FAF"/>
    <w:rsid w:val="00B260B7"/>
    <w:rsid w:val="00B266C4"/>
    <w:rsid w:val="00B2678E"/>
    <w:rsid w:val="00B27151"/>
    <w:rsid w:val="00B27260"/>
    <w:rsid w:val="00B303CD"/>
    <w:rsid w:val="00B30497"/>
    <w:rsid w:val="00B31A51"/>
    <w:rsid w:val="00B31D7A"/>
    <w:rsid w:val="00B3228A"/>
    <w:rsid w:val="00B3235F"/>
    <w:rsid w:val="00B33E01"/>
    <w:rsid w:val="00B34445"/>
    <w:rsid w:val="00B353F8"/>
    <w:rsid w:val="00B36DBD"/>
    <w:rsid w:val="00B36E86"/>
    <w:rsid w:val="00B40174"/>
    <w:rsid w:val="00B40DBB"/>
    <w:rsid w:val="00B40DD7"/>
    <w:rsid w:val="00B4130B"/>
    <w:rsid w:val="00B41517"/>
    <w:rsid w:val="00B42329"/>
    <w:rsid w:val="00B429B5"/>
    <w:rsid w:val="00B44374"/>
    <w:rsid w:val="00B44825"/>
    <w:rsid w:val="00B44880"/>
    <w:rsid w:val="00B44DC4"/>
    <w:rsid w:val="00B47176"/>
    <w:rsid w:val="00B47785"/>
    <w:rsid w:val="00B47943"/>
    <w:rsid w:val="00B47BED"/>
    <w:rsid w:val="00B50486"/>
    <w:rsid w:val="00B506BA"/>
    <w:rsid w:val="00B5084E"/>
    <w:rsid w:val="00B5092B"/>
    <w:rsid w:val="00B50F0B"/>
    <w:rsid w:val="00B512E0"/>
    <w:rsid w:val="00B51A7B"/>
    <w:rsid w:val="00B53A39"/>
    <w:rsid w:val="00B53E5F"/>
    <w:rsid w:val="00B54153"/>
    <w:rsid w:val="00B564DF"/>
    <w:rsid w:val="00B5684D"/>
    <w:rsid w:val="00B57736"/>
    <w:rsid w:val="00B61E2C"/>
    <w:rsid w:val="00B65F9B"/>
    <w:rsid w:val="00B67F5E"/>
    <w:rsid w:val="00B7079D"/>
    <w:rsid w:val="00B71444"/>
    <w:rsid w:val="00B71811"/>
    <w:rsid w:val="00B73767"/>
    <w:rsid w:val="00B73A23"/>
    <w:rsid w:val="00B751EF"/>
    <w:rsid w:val="00B75AAD"/>
    <w:rsid w:val="00B76B71"/>
    <w:rsid w:val="00B772AC"/>
    <w:rsid w:val="00B82386"/>
    <w:rsid w:val="00B8306C"/>
    <w:rsid w:val="00B83D36"/>
    <w:rsid w:val="00B84D5F"/>
    <w:rsid w:val="00B8541D"/>
    <w:rsid w:val="00B85C92"/>
    <w:rsid w:val="00B860A3"/>
    <w:rsid w:val="00B877D1"/>
    <w:rsid w:val="00B87BF8"/>
    <w:rsid w:val="00B9009D"/>
    <w:rsid w:val="00B9058A"/>
    <w:rsid w:val="00B91E5F"/>
    <w:rsid w:val="00B951E1"/>
    <w:rsid w:val="00B968ED"/>
    <w:rsid w:val="00B96F16"/>
    <w:rsid w:val="00B97462"/>
    <w:rsid w:val="00BA11F6"/>
    <w:rsid w:val="00BA1C55"/>
    <w:rsid w:val="00BA1DF9"/>
    <w:rsid w:val="00BA215A"/>
    <w:rsid w:val="00BA36DD"/>
    <w:rsid w:val="00BA3D6F"/>
    <w:rsid w:val="00BA42C9"/>
    <w:rsid w:val="00BA484E"/>
    <w:rsid w:val="00BA49A7"/>
    <w:rsid w:val="00BA4CCD"/>
    <w:rsid w:val="00BA51EB"/>
    <w:rsid w:val="00BA535A"/>
    <w:rsid w:val="00BA5B99"/>
    <w:rsid w:val="00BA5F6C"/>
    <w:rsid w:val="00BA6D59"/>
    <w:rsid w:val="00BA743C"/>
    <w:rsid w:val="00BB2149"/>
    <w:rsid w:val="00BB2560"/>
    <w:rsid w:val="00BB2831"/>
    <w:rsid w:val="00BB2896"/>
    <w:rsid w:val="00BB34BF"/>
    <w:rsid w:val="00BB494D"/>
    <w:rsid w:val="00BB4984"/>
    <w:rsid w:val="00BB4A23"/>
    <w:rsid w:val="00BC0841"/>
    <w:rsid w:val="00BC0E1D"/>
    <w:rsid w:val="00BC328A"/>
    <w:rsid w:val="00BC36C3"/>
    <w:rsid w:val="00BC5611"/>
    <w:rsid w:val="00BC7A09"/>
    <w:rsid w:val="00BD0939"/>
    <w:rsid w:val="00BD10F3"/>
    <w:rsid w:val="00BD113D"/>
    <w:rsid w:val="00BD1477"/>
    <w:rsid w:val="00BD32DA"/>
    <w:rsid w:val="00BD3C90"/>
    <w:rsid w:val="00BD3E7D"/>
    <w:rsid w:val="00BD44D4"/>
    <w:rsid w:val="00BD760D"/>
    <w:rsid w:val="00BD7E2E"/>
    <w:rsid w:val="00BE0E8C"/>
    <w:rsid w:val="00BE16D7"/>
    <w:rsid w:val="00BE2417"/>
    <w:rsid w:val="00BE3999"/>
    <w:rsid w:val="00BE40A4"/>
    <w:rsid w:val="00BE4537"/>
    <w:rsid w:val="00BE5E93"/>
    <w:rsid w:val="00BF077F"/>
    <w:rsid w:val="00BF1223"/>
    <w:rsid w:val="00BF18D8"/>
    <w:rsid w:val="00BF3A18"/>
    <w:rsid w:val="00BF3C6D"/>
    <w:rsid w:val="00BF41E3"/>
    <w:rsid w:val="00BF48DF"/>
    <w:rsid w:val="00BF4F7F"/>
    <w:rsid w:val="00BF527B"/>
    <w:rsid w:val="00C00C17"/>
    <w:rsid w:val="00C01E29"/>
    <w:rsid w:val="00C049DC"/>
    <w:rsid w:val="00C05B45"/>
    <w:rsid w:val="00C06532"/>
    <w:rsid w:val="00C07A7F"/>
    <w:rsid w:val="00C108E1"/>
    <w:rsid w:val="00C118C6"/>
    <w:rsid w:val="00C12B47"/>
    <w:rsid w:val="00C1302C"/>
    <w:rsid w:val="00C1546F"/>
    <w:rsid w:val="00C157D9"/>
    <w:rsid w:val="00C2000D"/>
    <w:rsid w:val="00C204BF"/>
    <w:rsid w:val="00C20D59"/>
    <w:rsid w:val="00C21F55"/>
    <w:rsid w:val="00C24EA8"/>
    <w:rsid w:val="00C24F5A"/>
    <w:rsid w:val="00C260C4"/>
    <w:rsid w:val="00C27152"/>
    <w:rsid w:val="00C30449"/>
    <w:rsid w:val="00C310B6"/>
    <w:rsid w:val="00C34191"/>
    <w:rsid w:val="00C353BD"/>
    <w:rsid w:val="00C353C3"/>
    <w:rsid w:val="00C367A0"/>
    <w:rsid w:val="00C37216"/>
    <w:rsid w:val="00C372C8"/>
    <w:rsid w:val="00C375F3"/>
    <w:rsid w:val="00C37C70"/>
    <w:rsid w:val="00C4187A"/>
    <w:rsid w:val="00C422CF"/>
    <w:rsid w:val="00C425A0"/>
    <w:rsid w:val="00C42EC6"/>
    <w:rsid w:val="00C46404"/>
    <w:rsid w:val="00C477FB"/>
    <w:rsid w:val="00C479A8"/>
    <w:rsid w:val="00C50458"/>
    <w:rsid w:val="00C51902"/>
    <w:rsid w:val="00C51FB5"/>
    <w:rsid w:val="00C5252D"/>
    <w:rsid w:val="00C52701"/>
    <w:rsid w:val="00C52CE1"/>
    <w:rsid w:val="00C5383B"/>
    <w:rsid w:val="00C54876"/>
    <w:rsid w:val="00C54E12"/>
    <w:rsid w:val="00C557E6"/>
    <w:rsid w:val="00C56FE3"/>
    <w:rsid w:val="00C572AD"/>
    <w:rsid w:val="00C57AB9"/>
    <w:rsid w:val="00C60149"/>
    <w:rsid w:val="00C6173D"/>
    <w:rsid w:val="00C6308B"/>
    <w:rsid w:val="00C64013"/>
    <w:rsid w:val="00C64515"/>
    <w:rsid w:val="00C66E9D"/>
    <w:rsid w:val="00C6722F"/>
    <w:rsid w:val="00C67A78"/>
    <w:rsid w:val="00C70F87"/>
    <w:rsid w:val="00C721EA"/>
    <w:rsid w:val="00C72747"/>
    <w:rsid w:val="00C755AB"/>
    <w:rsid w:val="00C75873"/>
    <w:rsid w:val="00C764B0"/>
    <w:rsid w:val="00C76D48"/>
    <w:rsid w:val="00C80817"/>
    <w:rsid w:val="00C81297"/>
    <w:rsid w:val="00C81AC3"/>
    <w:rsid w:val="00C8357C"/>
    <w:rsid w:val="00C8398A"/>
    <w:rsid w:val="00C841EE"/>
    <w:rsid w:val="00C84504"/>
    <w:rsid w:val="00C848F4"/>
    <w:rsid w:val="00C84C2C"/>
    <w:rsid w:val="00C86807"/>
    <w:rsid w:val="00C86C67"/>
    <w:rsid w:val="00C87517"/>
    <w:rsid w:val="00C90DD5"/>
    <w:rsid w:val="00C91C38"/>
    <w:rsid w:val="00C920A6"/>
    <w:rsid w:val="00C9238F"/>
    <w:rsid w:val="00C92BA8"/>
    <w:rsid w:val="00C94044"/>
    <w:rsid w:val="00C94788"/>
    <w:rsid w:val="00C94971"/>
    <w:rsid w:val="00C94F4B"/>
    <w:rsid w:val="00C95D18"/>
    <w:rsid w:val="00C96462"/>
    <w:rsid w:val="00C96F8B"/>
    <w:rsid w:val="00CA0B58"/>
    <w:rsid w:val="00CA11FD"/>
    <w:rsid w:val="00CA22D9"/>
    <w:rsid w:val="00CA23AE"/>
    <w:rsid w:val="00CA27DA"/>
    <w:rsid w:val="00CA3043"/>
    <w:rsid w:val="00CA4E87"/>
    <w:rsid w:val="00CA5156"/>
    <w:rsid w:val="00CA527C"/>
    <w:rsid w:val="00CA52FD"/>
    <w:rsid w:val="00CA698C"/>
    <w:rsid w:val="00CB743B"/>
    <w:rsid w:val="00CC11A7"/>
    <w:rsid w:val="00CC12D4"/>
    <w:rsid w:val="00CC2127"/>
    <w:rsid w:val="00CC3C4A"/>
    <w:rsid w:val="00CC3E24"/>
    <w:rsid w:val="00CC488E"/>
    <w:rsid w:val="00CC5021"/>
    <w:rsid w:val="00CC52D1"/>
    <w:rsid w:val="00CC7429"/>
    <w:rsid w:val="00CD0143"/>
    <w:rsid w:val="00CD0F69"/>
    <w:rsid w:val="00CD21A4"/>
    <w:rsid w:val="00CD35A5"/>
    <w:rsid w:val="00CD425F"/>
    <w:rsid w:val="00CD6535"/>
    <w:rsid w:val="00CD7499"/>
    <w:rsid w:val="00CD799E"/>
    <w:rsid w:val="00CE11C6"/>
    <w:rsid w:val="00CE14AF"/>
    <w:rsid w:val="00CE20B2"/>
    <w:rsid w:val="00CE44A4"/>
    <w:rsid w:val="00CE5696"/>
    <w:rsid w:val="00CE68A5"/>
    <w:rsid w:val="00CF04B4"/>
    <w:rsid w:val="00CF169C"/>
    <w:rsid w:val="00CF2B0A"/>
    <w:rsid w:val="00CF328A"/>
    <w:rsid w:val="00CF3A7B"/>
    <w:rsid w:val="00CF431E"/>
    <w:rsid w:val="00CF58BD"/>
    <w:rsid w:val="00CF6A9A"/>
    <w:rsid w:val="00CF7517"/>
    <w:rsid w:val="00CF7586"/>
    <w:rsid w:val="00D01073"/>
    <w:rsid w:val="00D021ED"/>
    <w:rsid w:val="00D02825"/>
    <w:rsid w:val="00D0291C"/>
    <w:rsid w:val="00D0424F"/>
    <w:rsid w:val="00D04A91"/>
    <w:rsid w:val="00D063AB"/>
    <w:rsid w:val="00D10256"/>
    <w:rsid w:val="00D10E74"/>
    <w:rsid w:val="00D1103A"/>
    <w:rsid w:val="00D11230"/>
    <w:rsid w:val="00D12A71"/>
    <w:rsid w:val="00D17C54"/>
    <w:rsid w:val="00D212E5"/>
    <w:rsid w:val="00D226DF"/>
    <w:rsid w:val="00D2382C"/>
    <w:rsid w:val="00D23C2B"/>
    <w:rsid w:val="00D26AE7"/>
    <w:rsid w:val="00D30D5C"/>
    <w:rsid w:val="00D35331"/>
    <w:rsid w:val="00D355FC"/>
    <w:rsid w:val="00D35953"/>
    <w:rsid w:val="00D35A06"/>
    <w:rsid w:val="00D3656A"/>
    <w:rsid w:val="00D36DC7"/>
    <w:rsid w:val="00D3750B"/>
    <w:rsid w:val="00D378E3"/>
    <w:rsid w:val="00D37DE9"/>
    <w:rsid w:val="00D37ED8"/>
    <w:rsid w:val="00D4003D"/>
    <w:rsid w:val="00D40FD6"/>
    <w:rsid w:val="00D416A4"/>
    <w:rsid w:val="00D41799"/>
    <w:rsid w:val="00D419A8"/>
    <w:rsid w:val="00D42D76"/>
    <w:rsid w:val="00D433AF"/>
    <w:rsid w:val="00D44985"/>
    <w:rsid w:val="00D45940"/>
    <w:rsid w:val="00D4597C"/>
    <w:rsid w:val="00D46B08"/>
    <w:rsid w:val="00D47469"/>
    <w:rsid w:val="00D475BC"/>
    <w:rsid w:val="00D5015A"/>
    <w:rsid w:val="00D50372"/>
    <w:rsid w:val="00D50B86"/>
    <w:rsid w:val="00D51831"/>
    <w:rsid w:val="00D51D59"/>
    <w:rsid w:val="00D52B31"/>
    <w:rsid w:val="00D532AC"/>
    <w:rsid w:val="00D53C27"/>
    <w:rsid w:val="00D541BE"/>
    <w:rsid w:val="00D546F3"/>
    <w:rsid w:val="00D55A89"/>
    <w:rsid w:val="00D567B1"/>
    <w:rsid w:val="00D6005B"/>
    <w:rsid w:val="00D6230E"/>
    <w:rsid w:val="00D6379B"/>
    <w:rsid w:val="00D65A6E"/>
    <w:rsid w:val="00D663E0"/>
    <w:rsid w:val="00D66B04"/>
    <w:rsid w:val="00D70218"/>
    <w:rsid w:val="00D73321"/>
    <w:rsid w:val="00D7362B"/>
    <w:rsid w:val="00D740B2"/>
    <w:rsid w:val="00D74283"/>
    <w:rsid w:val="00D7503D"/>
    <w:rsid w:val="00D76ACB"/>
    <w:rsid w:val="00D77005"/>
    <w:rsid w:val="00D77F19"/>
    <w:rsid w:val="00D8056A"/>
    <w:rsid w:val="00D81B38"/>
    <w:rsid w:val="00D82100"/>
    <w:rsid w:val="00D8238C"/>
    <w:rsid w:val="00D82A90"/>
    <w:rsid w:val="00D82B1B"/>
    <w:rsid w:val="00D850FF"/>
    <w:rsid w:val="00D8538C"/>
    <w:rsid w:val="00D85B0E"/>
    <w:rsid w:val="00D85F97"/>
    <w:rsid w:val="00D8627F"/>
    <w:rsid w:val="00D90B11"/>
    <w:rsid w:val="00D90F8E"/>
    <w:rsid w:val="00D91053"/>
    <w:rsid w:val="00D9140A"/>
    <w:rsid w:val="00D9185A"/>
    <w:rsid w:val="00D9316F"/>
    <w:rsid w:val="00D93B1E"/>
    <w:rsid w:val="00D93BD6"/>
    <w:rsid w:val="00D9430E"/>
    <w:rsid w:val="00D94C43"/>
    <w:rsid w:val="00D9576B"/>
    <w:rsid w:val="00D96984"/>
    <w:rsid w:val="00D96BB3"/>
    <w:rsid w:val="00D96C43"/>
    <w:rsid w:val="00DA0159"/>
    <w:rsid w:val="00DA08D9"/>
    <w:rsid w:val="00DA102C"/>
    <w:rsid w:val="00DA2C02"/>
    <w:rsid w:val="00DA2E9B"/>
    <w:rsid w:val="00DA3DF7"/>
    <w:rsid w:val="00DA489D"/>
    <w:rsid w:val="00DA5B41"/>
    <w:rsid w:val="00DA5C3E"/>
    <w:rsid w:val="00DA6DD9"/>
    <w:rsid w:val="00DA6F01"/>
    <w:rsid w:val="00DB055F"/>
    <w:rsid w:val="00DB1645"/>
    <w:rsid w:val="00DB211F"/>
    <w:rsid w:val="00DB50A4"/>
    <w:rsid w:val="00DB661A"/>
    <w:rsid w:val="00DB6922"/>
    <w:rsid w:val="00DB69F5"/>
    <w:rsid w:val="00DB7780"/>
    <w:rsid w:val="00DB78A7"/>
    <w:rsid w:val="00DB7CE7"/>
    <w:rsid w:val="00DC1BAA"/>
    <w:rsid w:val="00DC2820"/>
    <w:rsid w:val="00DC5653"/>
    <w:rsid w:val="00DC5857"/>
    <w:rsid w:val="00DC653F"/>
    <w:rsid w:val="00DC65BA"/>
    <w:rsid w:val="00DC686A"/>
    <w:rsid w:val="00DD05C3"/>
    <w:rsid w:val="00DD18AA"/>
    <w:rsid w:val="00DD3DF0"/>
    <w:rsid w:val="00DD7C61"/>
    <w:rsid w:val="00DE0A95"/>
    <w:rsid w:val="00DE0CB7"/>
    <w:rsid w:val="00DE0ECA"/>
    <w:rsid w:val="00DE1128"/>
    <w:rsid w:val="00DE155B"/>
    <w:rsid w:val="00DE160C"/>
    <w:rsid w:val="00DE2D0A"/>
    <w:rsid w:val="00DE2D23"/>
    <w:rsid w:val="00DE3FFC"/>
    <w:rsid w:val="00DE42FB"/>
    <w:rsid w:val="00DE43E4"/>
    <w:rsid w:val="00DE49D0"/>
    <w:rsid w:val="00DE4F32"/>
    <w:rsid w:val="00DF082B"/>
    <w:rsid w:val="00DF1DDD"/>
    <w:rsid w:val="00DF47CE"/>
    <w:rsid w:val="00DF4952"/>
    <w:rsid w:val="00DF57E8"/>
    <w:rsid w:val="00DF61D0"/>
    <w:rsid w:val="00E0176E"/>
    <w:rsid w:val="00E01B66"/>
    <w:rsid w:val="00E03AD4"/>
    <w:rsid w:val="00E053E7"/>
    <w:rsid w:val="00E054A2"/>
    <w:rsid w:val="00E05759"/>
    <w:rsid w:val="00E0713A"/>
    <w:rsid w:val="00E07805"/>
    <w:rsid w:val="00E0794D"/>
    <w:rsid w:val="00E07E13"/>
    <w:rsid w:val="00E11626"/>
    <w:rsid w:val="00E1189C"/>
    <w:rsid w:val="00E159C4"/>
    <w:rsid w:val="00E16899"/>
    <w:rsid w:val="00E1745D"/>
    <w:rsid w:val="00E17D68"/>
    <w:rsid w:val="00E20721"/>
    <w:rsid w:val="00E21069"/>
    <w:rsid w:val="00E21DE5"/>
    <w:rsid w:val="00E2360D"/>
    <w:rsid w:val="00E236E8"/>
    <w:rsid w:val="00E248A5"/>
    <w:rsid w:val="00E25FA2"/>
    <w:rsid w:val="00E30A9F"/>
    <w:rsid w:val="00E32C42"/>
    <w:rsid w:val="00E33CE1"/>
    <w:rsid w:val="00E37E60"/>
    <w:rsid w:val="00E40977"/>
    <w:rsid w:val="00E422B8"/>
    <w:rsid w:val="00E437D2"/>
    <w:rsid w:val="00E46F03"/>
    <w:rsid w:val="00E509CA"/>
    <w:rsid w:val="00E511D5"/>
    <w:rsid w:val="00E524B0"/>
    <w:rsid w:val="00E52E00"/>
    <w:rsid w:val="00E52EDF"/>
    <w:rsid w:val="00E53E88"/>
    <w:rsid w:val="00E549D1"/>
    <w:rsid w:val="00E55BF9"/>
    <w:rsid w:val="00E5628F"/>
    <w:rsid w:val="00E618B9"/>
    <w:rsid w:val="00E61C59"/>
    <w:rsid w:val="00E62D58"/>
    <w:rsid w:val="00E62D73"/>
    <w:rsid w:val="00E64CC9"/>
    <w:rsid w:val="00E659E4"/>
    <w:rsid w:val="00E66499"/>
    <w:rsid w:val="00E669A6"/>
    <w:rsid w:val="00E6747E"/>
    <w:rsid w:val="00E7010A"/>
    <w:rsid w:val="00E70CA7"/>
    <w:rsid w:val="00E71DDB"/>
    <w:rsid w:val="00E729CD"/>
    <w:rsid w:val="00E73643"/>
    <w:rsid w:val="00E73A08"/>
    <w:rsid w:val="00E75524"/>
    <w:rsid w:val="00E76CCA"/>
    <w:rsid w:val="00E8099C"/>
    <w:rsid w:val="00E81170"/>
    <w:rsid w:val="00E8192D"/>
    <w:rsid w:val="00E8279F"/>
    <w:rsid w:val="00E84875"/>
    <w:rsid w:val="00E8557E"/>
    <w:rsid w:val="00E87202"/>
    <w:rsid w:val="00E8733A"/>
    <w:rsid w:val="00E90412"/>
    <w:rsid w:val="00E90D1C"/>
    <w:rsid w:val="00E90D8A"/>
    <w:rsid w:val="00E92EF8"/>
    <w:rsid w:val="00E94A48"/>
    <w:rsid w:val="00E95E25"/>
    <w:rsid w:val="00E9612C"/>
    <w:rsid w:val="00E96BD2"/>
    <w:rsid w:val="00EA0EE8"/>
    <w:rsid w:val="00EA2EBE"/>
    <w:rsid w:val="00EA2FCF"/>
    <w:rsid w:val="00EA3614"/>
    <w:rsid w:val="00EA3824"/>
    <w:rsid w:val="00EA450F"/>
    <w:rsid w:val="00EA5B59"/>
    <w:rsid w:val="00EA6D05"/>
    <w:rsid w:val="00EA7317"/>
    <w:rsid w:val="00EB0B17"/>
    <w:rsid w:val="00EB14C8"/>
    <w:rsid w:val="00EB2A29"/>
    <w:rsid w:val="00EB42F0"/>
    <w:rsid w:val="00EB5185"/>
    <w:rsid w:val="00EB57C7"/>
    <w:rsid w:val="00EB58C9"/>
    <w:rsid w:val="00EB5ECE"/>
    <w:rsid w:val="00EB6BCC"/>
    <w:rsid w:val="00EB7C2B"/>
    <w:rsid w:val="00EC048C"/>
    <w:rsid w:val="00EC0D77"/>
    <w:rsid w:val="00EC2304"/>
    <w:rsid w:val="00EC2AAB"/>
    <w:rsid w:val="00EC3F25"/>
    <w:rsid w:val="00EC46BC"/>
    <w:rsid w:val="00EC502F"/>
    <w:rsid w:val="00EC5066"/>
    <w:rsid w:val="00EC5428"/>
    <w:rsid w:val="00EC7BA7"/>
    <w:rsid w:val="00EC7F36"/>
    <w:rsid w:val="00EE0506"/>
    <w:rsid w:val="00EE0BF5"/>
    <w:rsid w:val="00EE1599"/>
    <w:rsid w:val="00EE1994"/>
    <w:rsid w:val="00EE510D"/>
    <w:rsid w:val="00EE56E9"/>
    <w:rsid w:val="00EE5A8E"/>
    <w:rsid w:val="00EE5D30"/>
    <w:rsid w:val="00EE5F2C"/>
    <w:rsid w:val="00EE7D42"/>
    <w:rsid w:val="00EF0215"/>
    <w:rsid w:val="00EF1E2B"/>
    <w:rsid w:val="00EF2996"/>
    <w:rsid w:val="00EF2FEB"/>
    <w:rsid w:val="00EF3051"/>
    <w:rsid w:val="00EF3EC1"/>
    <w:rsid w:val="00EF53F9"/>
    <w:rsid w:val="00F00F29"/>
    <w:rsid w:val="00F0109C"/>
    <w:rsid w:val="00F0297E"/>
    <w:rsid w:val="00F03399"/>
    <w:rsid w:val="00F03D6B"/>
    <w:rsid w:val="00F0696E"/>
    <w:rsid w:val="00F110A2"/>
    <w:rsid w:val="00F1136D"/>
    <w:rsid w:val="00F13211"/>
    <w:rsid w:val="00F13E1B"/>
    <w:rsid w:val="00F14EAD"/>
    <w:rsid w:val="00F164E1"/>
    <w:rsid w:val="00F16D40"/>
    <w:rsid w:val="00F173B0"/>
    <w:rsid w:val="00F175BE"/>
    <w:rsid w:val="00F21179"/>
    <w:rsid w:val="00F227AB"/>
    <w:rsid w:val="00F22902"/>
    <w:rsid w:val="00F22F0A"/>
    <w:rsid w:val="00F22FD2"/>
    <w:rsid w:val="00F23E28"/>
    <w:rsid w:val="00F23FA1"/>
    <w:rsid w:val="00F24255"/>
    <w:rsid w:val="00F24979"/>
    <w:rsid w:val="00F24DA8"/>
    <w:rsid w:val="00F25CB7"/>
    <w:rsid w:val="00F2743A"/>
    <w:rsid w:val="00F30547"/>
    <w:rsid w:val="00F31512"/>
    <w:rsid w:val="00F31B24"/>
    <w:rsid w:val="00F31B49"/>
    <w:rsid w:val="00F327D3"/>
    <w:rsid w:val="00F336FC"/>
    <w:rsid w:val="00F34D21"/>
    <w:rsid w:val="00F3508B"/>
    <w:rsid w:val="00F35303"/>
    <w:rsid w:val="00F35A63"/>
    <w:rsid w:val="00F36C4A"/>
    <w:rsid w:val="00F37549"/>
    <w:rsid w:val="00F377CC"/>
    <w:rsid w:val="00F37B49"/>
    <w:rsid w:val="00F43588"/>
    <w:rsid w:val="00F43807"/>
    <w:rsid w:val="00F43895"/>
    <w:rsid w:val="00F47E59"/>
    <w:rsid w:val="00F530F7"/>
    <w:rsid w:val="00F54BC2"/>
    <w:rsid w:val="00F551EC"/>
    <w:rsid w:val="00F55A33"/>
    <w:rsid w:val="00F55C89"/>
    <w:rsid w:val="00F5674B"/>
    <w:rsid w:val="00F567C4"/>
    <w:rsid w:val="00F56AD1"/>
    <w:rsid w:val="00F56FF9"/>
    <w:rsid w:val="00F61208"/>
    <w:rsid w:val="00F61384"/>
    <w:rsid w:val="00F6294F"/>
    <w:rsid w:val="00F63694"/>
    <w:rsid w:val="00F640EA"/>
    <w:rsid w:val="00F641B0"/>
    <w:rsid w:val="00F642BA"/>
    <w:rsid w:val="00F66043"/>
    <w:rsid w:val="00F66103"/>
    <w:rsid w:val="00F6673F"/>
    <w:rsid w:val="00F66B59"/>
    <w:rsid w:val="00F67A5E"/>
    <w:rsid w:val="00F70536"/>
    <w:rsid w:val="00F712CA"/>
    <w:rsid w:val="00F71D54"/>
    <w:rsid w:val="00F72151"/>
    <w:rsid w:val="00F72C20"/>
    <w:rsid w:val="00F73476"/>
    <w:rsid w:val="00F73626"/>
    <w:rsid w:val="00F746AF"/>
    <w:rsid w:val="00F75443"/>
    <w:rsid w:val="00F75DD6"/>
    <w:rsid w:val="00F7678F"/>
    <w:rsid w:val="00F77EE1"/>
    <w:rsid w:val="00F80924"/>
    <w:rsid w:val="00F815F0"/>
    <w:rsid w:val="00F8172F"/>
    <w:rsid w:val="00F82396"/>
    <w:rsid w:val="00F831DF"/>
    <w:rsid w:val="00F8352F"/>
    <w:rsid w:val="00F83A56"/>
    <w:rsid w:val="00F84BB6"/>
    <w:rsid w:val="00F8530F"/>
    <w:rsid w:val="00F85B60"/>
    <w:rsid w:val="00F8768B"/>
    <w:rsid w:val="00F909AA"/>
    <w:rsid w:val="00F90BA3"/>
    <w:rsid w:val="00F9299A"/>
    <w:rsid w:val="00F943C3"/>
    <w:rsid w:val="00F947AC"/>
    <w:rsid w:val="00F94D45"/>
    <w:rsid w:val="00F959E2"/>
    <w:rsid w:val="00F97E05"/>
    <w:rsid w:val="00FA083B"/>
    <w:rsid w:val="00FA3DDC"/>
    <w:rsid w:val="00FA4648"/>
    <w:rsid w:val="00FA48E9"/>
    <w:rsid w:val="00FA4C77"/>
    <w:rsid w:val="00FA70E6"/>
    <w:rsid w:val="00FA7D55"/>
    <w:rsid w:val="00FB0D5E"/>
    <w:rsid w:val="00FB2645"/>
    <w:rsid w:val="00FB4731"/>
    <w:rsid w:val="00FB4D37"/>
    <w:rsid w:val="00FB5740"/>
    <w:rsid w:val="00FB7660"/>
    <w:rsid w:val="00FC0C42"/>
    <w:rsid w:val="00FC3C14"/>
    <w:rsid w:val="00FC468B"/>
    <w:rsid w:val="00FC50E8"/>
    <w:rsid w:val="00FC7598"/>
    <w:rsid w:val="00FC7642"/>
    <w:rsid w:val="00FC780F"/>
    <w:rsid w:val="00FC7F94"/>
    <w:rsid w:val="00FD098D"/>
    <w:rsid w:val="00FD0D0C"/>
    <w:rsid w:val="00FD1222"/>
    <w:rsid w:val="00FD2BA5"/>
    <w:rsid w:val="00FD3402"/>
    <w:rsid w:val="00FD341A"/>
    <w:rsid w:val="00FD4C3F"/>
    <w:rsid w:val="00FD5464"/>
    <w:rsid w:val="00FD566F"/>
    <w:rsid w:val="00FD5F50"/>
    <w:rsid w:val="00FD7BF1"/>
    <w:rsid w:val="00FD7D4A"/>
    <w:rsid w:val="00FE1112"/>
    <w:rsid w:val="00FE131B"/>
    <w:rsid w:val="00FE1695"/>
    <w:rsid w:val="00FE1F11"/>
    <w:rsid w:val="00FE4702"/>
    <w:rsid w:val="00FE4BB5"/>
    <w:rsid w:val="00FE4EF0"/>
    <w:rsid w:val="00FE5185"/>
    <w:rsid w:val="00FE532B"/>
    <w:rsid w:val="00FE6742"/>
    <w:rsid w:val="00FE69EA"/>
    <w:rsid w:val="00FF0FA2"/>
    <w:rsid w:val="00FF15D4"/>
    <w:rsid w:val="00FF1645"/>
    <w:rsid w:val="00FF2B0F"/>
    <w:rsid w:val="00FF2B54"/>
    <w:rsid w:val="00FF32FB"/>
    <w:rsid w:val="00FF3C24"/>
    <w:rsid w:val="00FF4109"/>
    <w:rsid w:val="00FF455F"/>
    <w:rsid w:val="00FF53AD"/>
    <w:rsid w:val="00FF5E53"/>
    <w:rsid w:val="00FF66D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8FFB"/>
  <w15:docId w15:val="{C86E2768-75BA-42AD-8074-C8E4D19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F7"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41F7"/>
    <w:pPr>
      <w:keepNext/>
      <w:numPr>
        <w:numId w:val="1"/>
      </w:numPr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B4797"/>
    <w:pPr>
      <w:keepNext/>
      <w:numPr>
        <w:ilvl w:val="1"/>
        <w:numId w:val="1"/>
      </w:numPr>
      <w:ind w:right="34"/>
      <w:outlineLvl w:val="1"/>
    </w:pPr>
    <w:rPr>
      <w:rFonts w:ascii="Arial" w:hAnsi="Arial"/>
      <w:b/>
      <w:bCs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141F7"/>
    <w:rPr>
      <w:rFonts w:ascii="Vrinda" w:hAnsi="Vrinda"/>
    </w:rPr>
  </w:style>
  <w:style w:type="character" w:customStyle="1" w:styleId="WW8Num3z0">
    <w:name w:val="WW8Num3z0"/>
    <w:rsid w:val="004141F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141F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141F7"/>
  </w:style>
  <w:style w:type="character" w:customStyle="1" w:styleId="WW-Absatz-Standardschriftart">
    <w:name w:val="WW-Absatz-Standardschriftart"/>
    <w:rsid w:val="004141F7"/>
  </w:style>
  <w:style w:type="character" w:customStyle="1" w:styleId="WW-Absatz-Standardschriftart1">
    <w:name w:val="WW-Absatz-Standardschriftart1"/>
    <w:rsid w:val="004141F7"/>
  </w:style>
  <w:style w:type="character" w:customStyle="1" w:styleId="WW-Absatz-Standardschriftart11">
    <w:name w:val="WW-Absatz-Standardschriftart11"/>
    <w:rsid w:val="004141F7"/>
  </w:style>
  <w:style w:type="character" w:customStyle="1" w:styleId="WW-Absatz-Standardschriftart111">
    <w:name w:val="WW-Absatz-Standardschriftart111"/>
    <w:rsid w:val="004141F7"/>
  </w:style>
  <w:style w:type="character" w:customStyle="1" w:styleId="WW-Absatz-Standardschriftart1111">
    <w:name w:val="WW-Absatz-Standardschriftart1111"/>
    <w:rsid w:val="004141F7"/>
  </w:style>
  <w:style w:type="character" w:customStyle="1" w:styleId="WW-Absatz-Standardschriftart11111">
    <w:name w:val="WW-Absatz-Standardschriftart11111"/>
    <w:rsid w:val="004141F7"/>
  </w:style>
  <w:style w:type="character" w:customStyle="1" w:styleId="WW-Absatz-Standardschriftart111111">
    <w:name w:val="WW-Absatz-Standardschriftart111111"/>
    <w:rsid w:val="004141F7"/>
  </w:style>
  <w:style w:type="character" w:customStyle="1" w:styleId="WW-Absatz-Standardschriftart1111111">
    <w:name w:val="WW-Absatz-Standardschriftart1111111"/>
    <w:rsid w:val="004141F7"/>
  </w:style>
  <w:style w:type="character" w:customStyle="1" w:styleId="WW-Absatz-Standardschriftart11111111">
    <w:name w:val="WW-Absatz-Standardschriftart11111111"/>
    <w:rsid w:val="004141F7"/>
  </w:style>
  <w:style w:type="character" w:customStyle="1" w:styleId="20">
    <w:name w:val="Основной шрифт абзаца2"/>
    <w:rsid w:val="004141F7"/>
  </w:style>
  <w:style w:type="character" w:customStyle="1" w:styleId="WW-Absatz-Standardschriftart111111111">
    <w:name w:val="WW-Absatz-Standardschriftart111111111"/>
    <w:rsid w:val="004141F7"/>
  </w:style>
  <w:style w:type="character" w:customStyle="1" w:styleId="WW-Absatz-Standardschriftart1111111111">
    <w:name w:val="WW-Absatz-Standardschriftart1111111111"/>
    <w:rsid w:val="004141F7"/>
  </w:style>
  <w:style w:type="character" w:customStyle="1" w:styleId="WW-Absatz-Standardschriftart11111111111">
    <w:name w:val="WW-Absatz-Standardschriftart11111111111"/>
    <w:rsid w:val="004141F7"/>
  </w:style>
  <w:style w:type="character" w:customStyle="1" w:styleId="WW-Absatz-Standardschriftart111111111111">
    <w:name w:val="WW-Absatz-Standardschriftart111111111111"/>
    <w:rsid w:val="004141F7"/>
  </w:style>
  <w:style w:type="character" w:customStyle="1" w:styleId="WW-Absatz-Standardschriftart1111111111111">
    <w:name w:val="WW-Absatz-Standardschriftart1111111111111"/>
    <w:rsid w:val="004141F7"/>
  </w:style>
  <w:style w:type="character" w:customStyle="1" w:styleId="WW-Absatz-Standardschriftart11111111111111">
    <w:name w:val="WW-Absatz-Standardschriftart11111111111111"/>
    <w:rsid w:val="004141F7"/>
  </w:style>
  <w:style w:type="character" w:customStyle="1" w:styleId="WW-Absatz-Standardschriftart111111111111111">
    <w:name w:val="WW-Absatz-Standardschriftart111111111111111"/>
    <w:rsid w:val="004141F7"/>
  </w:style>
  <w:style w:type="character" w:customStyle="1" w:styleId="WW-Absatz-Standardschriftart1111111111111111">
    <w:name w:val="WW-Absatz-Standardschriftart1111111111111111"/>
    <w:rsid w:val="004141F7"/>
  </w:style>
  <w:style w:type="character" w:customStyle="1" w:styleId="WW-Absatz-Standardschriftart11111111111111111">
    <w:name w:val="WW-Absatz-Standardschriftart11111111111111111"/>
    <w:rsid w:val="004141F7"/>
  </w:style>
  <w:style w:type="character" w:customStyle="1" w:styleId="WW-Absatz-Standardschriftart111111111111111111">
    <w:name w:val="WW-Absatz-Standardschriftart111111111111111111"/>
    <w:rsid w:val="004141F7"/>
  </w:style>
  <w:style w:type="character" w:customStyle="1" w:styleId="WW-Absatz-Standardschriftart1111111111111111111">
    <w:name w:val="WW-Absatz-Standardschriftart1111111111111111111"/>
    <w:rsid w:val="004141F7"/>
  </w:style>
  <w:style w:type="character" w:customStyle="1" w:styleId="WW-Absatz-Standardschriftart11111111111111111111">
    <w:name w:val="WW-Absatz-Standardschriftart11111111111111111111"/>
    <w:rsid w:val="004141F7"/>
  </w:style>
  <w:style w:type="character" w:customStyle="1" w:styleId="WW-Absatz-Standardschriftart111111111111111111111">
    <w:name w:val="WW-Absatz-Standardschriftart111111111111111111111"/>
    <w:rsid w:val="004141F7"/>
  </w:style>
  <w:style w:type="character" w:customStyle="1" w:styleId="WW8Num1z0">
    <w:name w:val="WW8Num1z0"/>
    <w:rsid w:val="004141F7"/>
    <w:rPr>
      <w:rFonts w:ascii="Vrinda" w:hAnsi="Vrinda"/>
    </w:rPr>
  </w:style>
  <w:style w:type="character" w:customStyle="1" w:styleId="WW8Num2z1">
    <w:name w:val="WW8Num2z1"/>
    <w:rsid w:val="004141F7"/>
    <w:rPr>
      <w:rFonts w:ascii="Courier New" w:hAnsi="Courier New" w:cs="Courier New"/>
    </w:rPr>
  </w:style>
  <w:style w:type="character" w:customStyle="1" w:styleId="WW8Num2z2">
    <w:name w:val="WW8Num2z2"/>
    <w:rsid w:val="004141F7"/>
    <w:rPr>
      <w:rFonts w:ascii="Wingdings" w:hAnsi="Wingdings"/>
    </w:rPr>
  </w:style>
  <w:style w:type="character" w:customStyle="1" w:styleId="WW8Num2z3">
    <w:name w:val="WW8Num2z3"/>
    <w:rsid w:val="004141F7"/>
    <w:rPr>
      <w:rFonts w:ascii="Symbol" w:hAnsi="Symbol"/>
    </w:rPr>
  </w:style>
  <w:style w:type="character" w:customStyle="1" w:styleId="WW8Num4z1">
    <w:name w:val="WW8Num4z1"/>
    <w:rsid w:val="004141F7"/>
    <w:rPr>
      <w:rFonts w:ascii="Vrinda" w:hAnsi="Vrinda"/>
    </w:rPr>
  </w:style>
  <w:style w:type="character" w:customStyle="1" w:styleId="WW8Num5z0">
    <w:name w:val="WW8Num5z0"/>
    <w:rsid w:val="004141F7"/>
    <w:rPr>
      <w:rFonts w:ascii="Symbol" w:hAnsi="Symbol"/>
    </w:rPr>
  </w:style>
  <w:style w:type="character" w:customStyle="1" w:styleId="WW8Num5z1">
    <w:name w:val="WW8Num5z1"/>
    <w:rsid w:val="004141F7"/>
    <w:rPr>
      <w:rFonts w:ascii="Courier New" w:hAnsi="Courier New" w:cs="Courier New"/>
    </w:rPr>
  </w:style>
  <w:style w:type="character" w:customStyle="1" w:styleId="WW8Num5z2">
    <w:name w:val="WW8Num5z2"/>
    <w:rsid w:val="004141F7"/>
    <w:rPr>
      <w:rFonts w:ascii="Wingdings" w:hAnsi="Wingdings"/>
    </w:rPr>
  </w:style>
  <w:style w:type="character" w:customStyle="1" w:styleId="WW8Num7z0">
    <w:name w:val="WW8Num7z0"/>
    <w:rsid w:val="004141F7"/>
    <w:rPr>
      <w:rFonts w:ascii="Vrinda" w:hAnsi="Vrinda"/>
    </w:rPr>
  </w:style>
  <w:style w:type="character" w:customStyle="1" w:styleId="WW8Num7z1">
    <w:name w:val="WW8Num7z1"/>
    <w:rsid w:val="004141F7"/>
    <w:rPr>
      <w:rFonts w:ascii="Courier New" w:hAnsi="Courier New" w:cs="Courier New"/>
    </w:rPr>
  </w:style>
  <w:style w:type="character" w:customStyle="1" w:styleId="WW8Num7z2">
    <w:name w:val="WW8Num7z2"/>
    <w:rsid w:val="004141F7"/>
    <w:rPr>
      <w:rFonts w:ascii="Wingdings" w:hAnsi="Wingdings"/>
    </w:rPr>
  </w:style>
  <w:style w:type="character" w:customStyle="1" w:styleId="WW8Num7z3">
    <w:name w:val="WW8Num7z3"/>
    <w:rsid w:val="004141F7"/>
    <w:rPr>
      <w:rFonts w:ascii="Symbol" w:hAnsi="Symbol"/>
    </w:rPr>
  </w:style>
  <w:style w:type="character" w:customStyle="1" w:styleId="WW8Num9z0">
    <w:name w:val="WW8Num9z0"/>
    <w:rsid w:val="004141F7"/>
    <w:rPr>
      <w:rFonts w:ascii="Vrinda" w:hAnsi="Vrinda"/>
    </w:rPr>
  </w:style>
  <w:style w:type="character" w:customStyle="1" w:styleId="WW8Num11z0">
    <w:name w:val="WW8Num11z0"/>
    <w:rsid w:val="004141F7"/>
    <w:rPr>
      <w:rFonts w:ascii="Symbol" w:hAnsi="Symbol"/>
    </w:rPr>
  </w:style>
  <w:style w:type="character" w:customStyle="1" w:styleId="WW8Num11z1">
    <w:name w:val="WW8Num11z1"/>
    <w:rsid w:val="004141F7"/>
    <w:rPr>
      <w:rFonts w:ascii="Courier New" w:hAnsi="Courier New" w:cs="Courier New"/>
    </w:rPr>
  </w:style>
  <w:style w:type="character" w:customStyle="1" w:styleId="WW8Num11z2">
    <w:name w:val="WW8Num11z2"/>
    <w:rsid w:val="004141F7"/>
    <w:rPr>
      <w:rFonts w:ascii="Wingdings" w:hAnsi="Wingdings"/>
    </w:rPr>
  </w:style>
  <w:style w:type="character" w:customStyle="1" w:styleId="WW8Num12z0">
    <w:name w:val="WW8Num12z0"/>
    <w:rsid w:val="004141F7"/>
    <w:rPr>
      <w:rFonts w:ascii="Vrinda" w:hAnsi="Vrinda"/>
    </w:rPr>
  </w:style>
  <w:style w:type="character" w:customStyle="1" w:styleId="WW8Num12z1">
    <w:name w:val="WW8Num12z1"/>
    <w:rsid w:val="004141F7"/>
    <w:rPr>
      <w:rFonts w:ascii="Courier New" w:hAnsi="Courier New" w:cs="Courier New"/>
    </w:rPr>
  </w:style>
  <w:style w:type="character" w:customStyle="1" w:styleId="WW8Num12z2">
    <w:name w:val="WW8Num12z2"/>
    <w:rsid w:val="004141F7"/>
    <w:rPr>
      <w:rFonts w:ascii="Wingdings" w:hAnsi="Wingdings"/>
    </w:rPr>
  </w:style>
  <w:style w:type="character" w:customStyle="1" w:styleId="WW8Num12z3">
    <w:name w:val="WW8Num12z3"/>
    <w:rsid w:val="004141F7"/>
    <w:rPr>
      <w:rFonts w:ascii="Symbol" w:hAnsi="Symbol"/>
    </w:rPr>
  </w:style>
  <w:style w:type="character" w:customStyle="1" w:styleId="WW8Num13z0">
    <w:name w:val="WW8Num13z0"/>
    <w:rsid w:val="004141F7"/>
    <w:rPr>
      <w:rFonts w:ascii="Symbol" w:hAnsi="Symbol"/>
    </w:rPr>
  </w:style>
  <w:style w:type="character" w:customStyle="1" w:styleId="WW8Num13z1">
    <w:name w:val="WW8Num13z1"/>
    <w:rsid w:val="004141F7"/>
    <w:rPr>
      <w:rFonts w:ascii="Courier New" w:hAnsi="Courier New" w:cs="Courier New"/>
    </w:rPr>
  </w:style>
  <w:style w:type="character" w:customStyle="1" w:styleId="WW8Num13z2">
    <w:name w:val="WW8Num13z2"/>
    <w:rsid w:val="004141F7"/>
    <w:rPr>
      <w:rFonts w:ascii="Wingdings" w:hAnsi="Wingdings"/>
    </w:rPr>
  </w:style>
  <w:style w:type="character" w:customStyle="1" w:styleId="10">
    <w:name w:val="Основной шрифт абзаца1"/>
    <w:rsid w:val="004141F7"/>
  </w:style>
  <w:style w:type="character" w:styleId="a3">
    <w:name w:val="page number"/>
    <w:basedOn w:val="10"/>
    <w:rsid w:val="004141F7"/>
  </w:style>
  <w:style w:type="character" w:customStyle="1" w:styleId="a4">
    <w:name w:val="Символ нумерации"/>
    <w:rsid w:val="004141F7"/>
  </w:style>
  <w:style w:type="character" w:customStyle="1" w:styleId="a5">
    <w:name w:val="Маркеры списка"/>
    <w:rsid w:val="004141F7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4141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141F7"/>
    <w:pPr>
      <w:spacing w:after="120"/>
    </w:pPr>
  </w:style>
  <w:style w:type="paragraph" w:styleId="a7">
    <w:name w:val="List"/>
    <w:basedOn w:val="a6"/>
    <w:rsid w:val="004141F7"/>
    <w:rPr>
      <w:rFonts w:cs="Tahoma"/>
    </w:rPr>
  </w:style>
  <w:style w:type="paragraph" w:customStyle="1" w:styleId="21">
    <w:name w:val="Название2"/>
    <w:basedOn w:val="a"/>
    <w:rsid w:val="004141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4141F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141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4141F7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4141F7"/>
    <w:pPr>
      <w:tabs>
        <w:tab w:val="center" w:pos="4677"/>
        <w:tab w:val="right" w:pos="9355"/>
      </w:tabs>
    </w:pPr>
  </w:style>
  <w:style w:type="paragraph" w:customStyle="1" w:styleId="aa">
    <w:name w:val="Ориентир"/>
    <w:basedOn w:val="a6"/>
    <w:rsid w:val="004141F7"/>
    <w:pPr>
      <w:spacing w:after="0"/>
      <w:ind w:firstLine="709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4141F7"/>
    <w:pPr>
      <w:spacing w:after="120"/>
      <w:ind w:left="283"/>
    </w:pPr>
  </w:style>
  <w:style w:type="paragraph" w:customStyle="1" w:styleId="ConsPlusNormal">
    <w:name w:val="ConsPlusNormal"/>
    <w:rsid w:val="004141F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d">
    <w:name w:val="Содержимое врезки"/>
    <w:basedOn w:val="a6"/>
    <w:rsid w:val="004141F7"/>
  </w:style>
  <w:style w:type="paragraph" w:customStyle="1" w:styleId="ae">
    <w:name w:val="Содержимое таблицы"/>
    <w:basedOn w:val="a"/>
    <w:rsid w:val="004141F7"/>
    <w:pPr>
      <w:suppressLineNumbers/>
    </w:pPr>
  </w:style>
  <w:style w:type="paragraph" w:customStyle="1" w:styleId="af">
    <w:name w:val="Заголовок таблицы"/>
    <w:basedOn w:val="ae"/>
    <w:rsid w:val="004141F7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uiPriority w:val="99"/>
    <w:rsid w:val="004141F7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4141F7"/>
    <w:rPr>
      <w:rFonts w:ascii="Arial" w:eastAsia="Arial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09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6B24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kern w:val="0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7B511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A370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c">
    <w:name w:val="Основной текст с отступом Знак"/>
    <w:link w:val="ab"/>
    <w:rsid w:val="00196169"/>
    <w:rPr>
      <w:kern w:val="1"/>
      <w:sz w:val="24"/>
      <w:szCs w:val="24"/>
      <w:lang w:eastAsia="ar-SA"/>
    </w:rPr>
  </w:style>
  <w:style w:type="paragraph" w:styleId="af3">
    <w:name w:val="Normal (Web)"/>
    <w:basedOn w:val="a"/>
    <w:unhideWhenUsed/>
    <w:rsid w:val="00CC488E"/>
    <w:pPr>
      <w:spacing w:before="100" w:beforeAutospacing="1" w:after="100" w:afterAutospacing="1"/>
    </w:pPr>
    <w:rPr>
      <w:kern w:val="0"/>
      <w:lang w:eastAsia="ru-RU"/>
    </w:rPr>
  </w:style>
  <w:style w:type="paragraph" w:styleId="af4">
    <w:name w:val="No Spacing"/>
    <w:qFormat/>
    <w:rsid w:val="00D416A4"/>
    <w:rPr>
      <w:sz w:val="24"/>
      <w:szCs w:val="24"/>
    </w:rPr>
  </w:style>
  <w:style w:type="paragraph" w:customStyle="1" w:styleId="ConsNonformat">
    <w:name w:val="ConsNonformat"/>
    <w:rsid w:val="00BC0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0B4797"/>
    <w:rPr>
      <w:kern w:val="1"/>
      <w:sz w:val="24"/>
      <w:szCs w:val="24"/>
      <w:lang w:val="ru-RU" w:eastAsia="ar-SA" w:bidi="ar-SA"/>
    </w:rPr>
  </w:style>
  <w:style w:type="paragraph" w:styleId="af5">
    <w:name w:val="footer"/>
    <w:basedOn w:val="a"/>
    <w:rsid w:val="000B4797"/>
    <w:pPr>
      <w:tabs>
        <w:tab w:val="center" w:pos="4677"/>
        <w:tab w:val="right" w:pos="9355"/>
      </w:tabs>
    </w:pPr>
    <w:rPr>
      <w:kern w:val="0"/>
      <w:lang w:eastAsia="ru-RU"/>
    </w:rPr>
  </w:style>
  <w:style w:type="paragraph" w:customStyle="1" w:styleId="31">
    <w:name w:val="Основной текст 31"/>
    <w:basedOn w:val="a"/>
    <w:rsid w:val="000B4797"/>
    <w:pPr>
      <w:ind w:right="34"/>
    </w:pPr>
    <w:rPr>
      <w:rFonts w:ascii="Arial" w:hAnsi="Arial"/>
      <w:kern w:val="0"/>
      <w:sz w:val="22"/>
      <w:szCs w:val="20"/>
    </w:rPr>
  </w:style>
  <w:style w:type="paragraph" w:styleId="af6">
    <w:name w:val="List Paragraph"/>
    <w:basedOn w:val="a"/>
    <w:uiPriority w:val="34"/>
    <w:qFormat/>
    <w:rsid w:val="00414E18"/>
    <w:pPr>
      <w:ind w:left="720"/>
      <w:contextualSpacing/>
    </w:pPr>
  </w:style>
  <w:style w:type="paragraph" w:styleId="af7">
    <w:name w:val="Document Map"/>
    <w:basedOn w:val="a"/>
    <w:link w:val="af8"/>
    <w:rsid w:val="0007413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074136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DocList">
    <w:name w:val="ConsPlusDocList"/>
    <w:uiPriority w:val="99"/>
    <w:rsid w:val="00470D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470D3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470D3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70D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470D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buh\Downloads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7C38-E32F-4B3F-A3B2-71CB1203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RePack by SPecialiST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8</dc:creator>
  <cp:lastModifiedBy>Kanc4</cp:lastModifiedBy>
  <cp:revision>1248</cp:revision>
  <cp:lastPrinted>2019-12-09T08:12:00Z</cp:lastPrinted>
  <dcterms:created xsi:type="dcterms:W3CDTF">2016-08-15T04:39:00Z</dcterms:created>
  <dcterms:modified xsi:type="dcterms:W3CDTF">2019-12-24T04:32:00Z</dcterms:modified>
</cp:coreProperties>
</file>